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73DAD" w14:textId="78B68668" w:rsidR="007636D5" w:rsidRPr="00436DC6" w:rsidRDefault="0016533F" w:rsidP="438B7D76">
      <w:pPr>
        <w:snapToGrid w:val="0"/>
        <w:jc w:val="center"/>
        <w:rPr>
          <w:rFonts w:eastAsia="標楷體"/>
          <w:b/>
          <w:bCs/>
          <w:sz w:val="36"/>
          <w:szCs w:val="36"/>
        </w:rPr>
      </w:pPr>
      <w:r w:rsidRPr="438B7D76">
        <w:rPr>
          <w:rFonts w:eastAsia="標楷體"/>
          <w:b/>
          <w:bCs/>
          <w:sz w:val="36"/>
          <w:szCs w:val="36"/>
        </w:rPr>
        <w:t>嘉義縣</w:t>
      </w:r>
      <w:r w:rsidR="00F50662">
        <w:rPr>
          <w:rFonts w:eastAsia="標楷體" w:hint="eastAsia"/>
          <w:b/>
          <w:bCs/>
          <w:sz w:val="36"/>
          <w:szCs w:val="36"/>
          <w:lang w:eastAsia="zh-TW"/>
        </w:rPr>
        <w:t>東石</w:t>
      </w:r>
      <w:r w:rsidRPr="438B7D76">
        <w:rPr>
          <w:rFonts w:eastAsia="標楷體"/>
          <w:b/>
          <w:bCs/>
          <w:sz w:val="36"/>
          <w:szCs w:val="36"/>
        </w:rPr>
        <w:t>鄉</w:t>
      </w:r>
      <w:r w:rsidR="00F50662">
        <w:rPr>
          <w:rFonts w:eastAsia="標楷體" w:hint="eastAsia"/>
          <w:b/>
          <w:bCs/>
          <w:sz w:val="36"/>
          <w:szCs w:val="36"/>
          <w:lang w:eastAsia="zh-TW"/>
        </w:rPr>
        <w:t>東石</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5F78C477" w14:textId="0D4F3E11" w:rsidR="007636D5" w:rsidRPr="00436DC6" w:rsidRDefault="00806A58" w:rsidP="438B7D76">
      <w:pPr>
        <w:snapToGrid w:val="0"/>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甄選簡章</w:t>
      </w:r>
    </w:p>
    <w:p w14:paraId="672A6659" w14:textId="77777777" w:rsidR="00647F14" w:rsidRPr="007636D5" w:rsidRDefault="00647F14" w:rsidP="00EF2D32">
      <w:pPr>
        <w:tabs>
          <w:tab w:val="left" w:pos="1276"/>
        </w:tabs>
        <w:snapToGrid w:val="0"/>
        <w:jc w:val="center"/>
        <w:rPr>
          <w:rFonts w:ascii="標楷體" w:eastAsia="標楷體" w:hAnsi="標楷體" w:cs="標楷體"/>
          <w:b/>
          <w:color w:val="000000"/>
          <w:szCs w:val="24"/>
        </w:rPr>
      </w:pPr>
    </w:p>
    <w:p w14:paraId="204EDB3B" w14:textId="77777777" w:rsidR="00647F14" w:rsidRDefault="00255E90" w:rsidP="00255E90">
      <w:pPr>
        <w:autoSpaceDE w:val="0"/>
        <w:spacing w:line="480" w:lineRule="exact"/>
        <w:ind w:firstLineChars="118" w:firstLine="283"/>
        <w:rPr>
          <w:rFonts w:ascii="標楷體" w:eastAsia="標楷體" w:hAnsi="標楷體" w:cs="標楷體"/>
          <w:color w:val="000000"/>
          <w:szCs w:val="24"/>
        </w:rPr>
      </w:pPr>
      <w:r>
        <w:rPr>
          <w:rFonts w:ascii="標楷體" w:eastAsia="標楷體" w:hAnsi="標楷體" w:cs="標楷體" w:hint="eastAsia"/>
          <w:color w:val="000000"/>
          <w:szCs w:val="24"/>
          <w:lang w:eastAsia="zh-TW"/>
        </w:rPr>
        <w:t>一、</w:t>
      </w:r>
      <w:r w:rsidR="00647F14">
        <w:rPr>
          <w:rFonts w:ascii="標楷體" w:eastAsia="標楷體" w:hAnsi="標楷體" w:cs="標楷體" w:hint="eastAsia"/>
          <w:b/>
          <w:color w:val="000000"/>
          <w:szCs w:val="24"/>
        </w:rPr>
        <w:t>依據：</w:t>
      </w:r>
    </w:p>
    <w:p w14:paraId="5C05773E" w14:textId="77777777" w:rsidR="00647F14"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標楷體" w:hint="eastAsia"/>
          <w:color w:val="000000"/>
          <w:szCs w:val="24"/>
        </w:rPr>
        <w:t>(一)</w:t>
      </w:r>
      <w:r>
        <w:rPr>
          <w:rFonts w:ascii="標楷體" w:eastAsia="標楷體" w:hAnsi="標楷體" w:cs="Arial Unicode MS" w:hint="eastAsia"/>
          <w:color w:val="000000"/>
          <w:szCs w:val="24"/>
        </w:rPr>
        <w:t>「</w:t>
      </w:r>
      <w:r>
        <w:rPr>
          <w:rFonts w:ascii="標楷體" w:eastAsia="標楷體" w:hAnsi="標楷體" w:cs="TT4051o00" w:hint="eastAsia"/>
          <w:color w:val="000000"/>
          <w:szCs w:val="24"/>
        </w:rPr>
        <w:t>幼兒教育及照顧法</w:t>
      </w:r>
      <w:r>
        <w:rPr>
          <w:rFonts w:ascii="標楷體" w:eastAsia="標楷體" w:hAnsi="標楷體" w:cs="Arial Unicode MS" w:hint="eastAsia"/>
          <w:color w:val="000000"/>
          <w:szCs w:val="24"/>
        </w:rPr>
        <w:t>」及其</w:t>
      </w:r>
      <w:r>
        <w:rPr>
          <w:rFonts w:ascii="標楷體" w:eastAsia="標楷體" w:hAnsi="標楷體" w:cs="TT4051o00" w:hint="eastAsia"/>
          <w:color w:val="000000"/>
          <w:szCs w:val="24"/>
        </w:rPr>
        <w:t>施行細則。</w:t>
      </w:r>
    </w:p>
    <w:p w14:paraId="6F08704F" w14:textId="77777777" w:rsidR="00647F14" w:rsidRPr="00422F8F"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TT4051o00" w:hint="eastAsia"/>
          <w:color w:val="000000"/>
          <w:szCs w:val="24"/>
        </w:rPr>
        <w:t>(二)「公立</w:t>
      </w:r>
      <w:r w:rsidRPr="00422F8F">
        <w:rPr>
          <w:rFonts w:ascii="標楷體" w:eastAsia="標楷體" w:hAnsi="標楷體" w:cs="TT4051o00" w:hint="eastAsia"/>
          <w:color w:val="000000"/>
          <w:szCs w:val="24"/>
        </w:rPr>
        <w:t>幼兒園契約進用人員之進用考核及待遇辦法」。</w:t>
      </w:r>
    </w:p>
    <w:p w14:paraId="42F59607" w14:textId="38A32B9A" w:rsidR="00647F14" w:rsidRPr="00422F8F" w:rsidRDefault="00647F14">
      <w:pPr>
        <w:autoSpaceDE w:val="0"/>
        <w:spacing w:line="480" w:lineRule="exact"/>
        <w:ind w:firstLine="720"/>
        <w:rPr>
          <w:rFonts w:ascii="標楷體" w:eastAsia="標楷體" w:hAnsi="標楷體" w:cs="標楷體"/>
          <w:b/>
          <w:color w:val="000000"/>
          <w:szCs w:val="24"/>
        </w:rPr>
      </w:pPr>
      <w:r w:rsidRPr="00422F8F">
        <w:rPr>
          <w:rFonts w:ascii="標楷體" w:eastAsia="標楷體" w:hAnsi="標楷體" w:cs="TT4051o00" w:hint="eastAsia"/>
          <w:color w:val="000000"/>
          <w:szCs w:val="24"/>
        </w:rPr>
        <w:t xml:space="preserve">(三) </w:t>
      </w:r>
      <w:r w:rsidR="00E27900" w:rsidRPr="00422F8F">
        <w:rPr>
          <w:rFonts w:ascii="標楷體" w:eastAsia="標楷體" w:hAnsi="標楷體" w:cs="標楷體" w:hint="eastAsia"/>
          <w:color w:val="000000"/>
          <w:szCs w:val="24"/>
        </w:rPr>
        <w:t>嘉義縣政府</w:t>
      </w:r>
      <w:r w:rsidR="00E27900">
        <w:rPr>
          <w:rFonts w:ascii="標楷體" w:eastAsia="標楷體" w:hAnsi="標楷體" w:cs="標楷體" w:hint="eastAsia"/>
          <w:color w:val="000000"/>
          <w:szCs w:val="24"/>
          <w:lang w:eastAsia="zh-TW"/>
        </w:rPr>
        <w:t>111</w:t>
      </w:r>
      <w:r w:rsidR="00E27900" w:rsidRPr="00422F8F">
        <w:rPr>
          <w:rFonts w:ascii="標楷體" w:eastAsia="標楷體" w:hAnsi="標楷體" w:cs="標楷體" w:hint="eastAsia"/>
          <w:color w:val="000000"/>
          <w:szCs w:val="24"/>
        </w:rPr>
        <w:t>年</w:t>
      </w:r>
      <w:r w:rsidR="00DA3300">
        <w:rPr>
          <w:rFonts w:ascii="標楷體" w:eastAsia="標楷體" w:hAnsi="標楷體" w:cs="標楷體" w:hint="eastAsia"/>
          <w:color w:val="000000"/>
          <w:szCs w:val="24"/>
          <w:lang w:eastAsia="zh-TW"/>
        </w:rPr>
        <w:t>10</w:t>
      </w:r>
      <w:r w:rsidR="00E27900" w:rsidRPr="00422F8F">
        <w:rPr>
          <w:rFonts w:ascii="標楷體" w:eastAsia="標楷體" w:hAnsi="標楷體" w:cs="標楷體" w:hint="eastAsia"/>
          <w:color w:val="000000"/>
          <w:szCs w:val="24"/>
        </w:rPr>
        <w:t>月</w:t>
      </w:r>
      <w:r w:rsidR="00DA3300">
        <w:rPr>
          <w:rFonts w:ascii="標楷體" w:eastAsia="標楷體" w:hAnsi="標楷體" w:cs="標楷體" w:hint="eastAsia"/>
          <w:color w:val="000000"/>
          <w:szCs w:val="24"/>
          <w:lang w:eastAsia="zh-TW"/>
        </w:rPr>
        <w:t>18</w:t>
      </w:r>
      <w:r w:rsidR="00E27900" w:rsidRPr="00422F8F">
        <w:rPr>
          <w:rFonts w:ascii="標楷體" w:eastAsia="標楷體" w:hAnsi="標楷體" w:cs="標楷體" w:hint="eastAsia"/>
          <w:color w:val="000000"/>
          <w:szCs w:val="24"/>
        </w:rPr>
        <w:t>日</w:t>
      </w:r>
      <w:r w:rsidR="00DA3300" w:rsidRPr="00DA3300">
        <w:rPr>
          <w:rFonts w:ascii="標楷體" w:eastAsia="標楷體" w:hAnsi="標楷體" w:cs="標楷體" w:hint="eastAsia"/>
          <w:color w:val="000000"/>
        </w:rPr>
        <w:t>府教幼字第1110247301</w:t>
      </w:r>
      <w:r w:rsidR="00E27900" w:rsidRPr="00422F8F">
        <w:rPr>
          <w:rFonts w:ascii="標楷體" w:eastAsia="標楷體" w:hAnsi="標楷體" w:cs="標楷體" w:hint="eastAsia"/>
          <w:color w:val="000000"/>
          <w:szCs w:val="24"/>
        </w:rPr>
        <w:t>。</w:t>
      </w:r>
    </w:p>
    <w:p w14:paraId="6F3287C6" w14:textId="77777777" w:rsidR="00647F14" w:rsidRPr="00422F8F" w:rsidRDefault="00647F14">
      <w:pPr>
        <w:spacing w:line="480" w:lineRule="exact"/>
        <w:ind w:firstLine="240"/>
        <w:rPr>
          <w:rFonts w:ascii="標楷體" w:eastAsia="標楷體" w:hAnsi="標楷體" w:cs="標楷體"/>
          <w:b/>
          <w:color w:val="000000"/>
          <w:szCs w:val="24"/>
        </w:rPr>
      </w:pPr>
      <w:r w:rsidRPr="00422F8F">
        <w:rPr>
          <w:rFonts w:ascii="標楷體" w:eastAsia="標楷體" w:hAnsi="標楷體" w:cs="標楷體" w:hint="eastAsia"/>
          <w:b/>
          <w:color w:val="000000"/>
          <w:szCs w:val="24"/>
        </w:rPr>
        <w:t>二、甄選科別及名額：</w:t>
      </w:r>
      <w:r w:rsidRPr="00422F8F">
        <w:rPr>
          <w:rFonts w:ascii="標楷體" w:eastAsia="標楷體" w:hAnsi="標楷體" w:cs="標楷體" w:hint="eastAsia"/>
          <w:color w:val="000000"/>
          <w:szCs w:val="24"/>
        </w:rPr>
        <w:t>幼兒園代理教保員1名、備取若干名。</w:t>
      </w:r>
    </w:p>
    <w:p w14:paraId="0074E544" w14:textId="77777777" w:rsidR="00647F14" w:rsidRPr="00422F8F" w:rsidRDefault="00647F14">
      <w:pPr>
        <w:spacing w:line="480" w:lineRule="exact"/>
        <w:ind w:firstLine="240"/>
        <w:rPr>
          <w:rFonts w:ascii="標楷體" w:eastAsia="標楷體" w:hAnsi="標楷體" w:cs="標楷體"/>
          <w:bCs/>
          <w:color w:val="000000"/>
          <w:szCs w:val="24"/>
        </w:rPr>
      </w:pPr>
      <w:r w:rsidRPr="00422F8F">
        <w:rPr>
          <w:rFonts w:ascii="標楷體" w:eastAsia="標楷體" w:hAnsi="標楷體" w:cs="標楷體" w:hint="eastAsia"/>
          <w:b/>
          <w:color w:val="000000"/>
          <w:szCs w:val="24"/>
        </w:rPr>
        <w:t>三、</w:t>
      </w:r>
      <w:r w:rsidRPr="00422F8F">
        <w:rPr>
          <w:rFonts w:ascii="標楷體" w:eastAsia="標楷體" w:hAnsi="標楷體" w:cs="標楷體" w:hint="eastAsia"/>
          <w:b/>
          <w:bCs/>
          <w:color w:val="000000"/>
          <w:szCs w:val="24"/>
        </w:rPr>
        <w:t>報考基本條件及資格：</w:t>
      </w:r>
    </w:p>
    <w:p w14:paraId="7AB29B0E" w14:textId="77777777" w:rsidR="00647F14" w:rsidRDefault="00647F14">
      <w:pPr>
        <w:autoSpaceDE w:val="0"/>
        <w:spacing w:line="480" w:lineRule="exact"/>
        <w:ind w:firstLine="480"/>
        <w:rPr>
          <w:rFonts w:ascii="標楷體" w:eastAsia="標楷體" w:hAnsi="標楷體" w:cs="TT4051o00"/>
          <w:color w:val="000000"/>
          <w:szCs w:val="24"/>
        </w:rPr>
      </w:pPr>
      <w:r>
        <w:rPr>
          <w:rFonts w:ascii="標楷體" w:eastAsia="標楷體" w:hAnsi="標楷體" w:cs="標楷體" w:hint="eastAsia"/>
          <w:bCs/>
          <w:color w:val="000000"/>
          <w:szCs w:val="24"/>
        </w:rPr>
        <w:t xml:space="preserve">  (</w:t>
      </w:r>
      <w:r>
        <w:rPr>
          <w:rFonts w:ascii="標楷體" w:eastAsia="標楷體" w:hAnsi="標楷體" w:cs="TT4051o00" w:hint="eastAsia"/>
          <w:color w:val="000000"/>
          <w:szCs w:val="24"/>
        </w:rPr>
        <w:t>一) 基本條件：</w:t>
      </w:r>
    </w:p>
    <w:p w14:paraId="5AA94AD3" w14:textId="77777777" w:rsidR="00647F14" w:rsidRDefault="00647F14">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rPr>
        <w:t>1.中華民國國民。但大陸地區人民經許可進入臺灣地區者，應依臺灣地區與大陸地區</w:t>
      </w:r>
    </w:p>
    <w:p w14:paraId="21D9DC2D" w14:textId="77777777" w:rsidR="00647F14" w:rsidRDefault="00647F14">
      <w:pPr>
        <w:autoSpaceDE w:val="0"/>
        <w:spacing w:line="480" w:lineRule="exact"/>
        <w:ind w:left="1248" w:firstLine="120"/>
        <w:rPr>
          <w:rFonts w:ascii="標楷體" w:eastAsia="標楷體" w:hAnsi="標楷體" w:cs="TT4051o00"/>
          <w:color w:val="000000"/>
          <w:szCs w:val="24"/>
        </w:rPr>
      </w:pPr>
      <w:r>
        <w:rPr>
          <w:rFonts w:ascii="標楷體" w:eastAsia="標楷體" w:hAnsi="標楷體" w:cs="TT4051o00" w:hint="eastAsia"/>
          <w:color w:val="000000"/>
          <w:szCs w:val="24"/>
        </w:rPr>
        <w:t>人民關係條例第</w:t>
      </w:r>
      <w:r>
        <w:rPr>
          <w:rFonts w:ascii="標楷體" w:eastAsia="標楷體" w:hAnsi="標楷體" w:cs="Times-Roman"/>
          <w:color w:val="000000"/>
          <w:szCs w:val="24"/>
        </w:rPr>
        <w:t>21</w:t>
      </w:r>
      <w:r>
        <w:rPr>
          <w:rFonts w:ascii="標楷體" w:eastAsia="標楷體" w:hAnsi="標楷體" w:cs="TT4051o00" w:hint="eastAsia"/>
          <w:color w:val="000000"/>
          <w:szCs w:val="24"/>
        </w:rPr>
        <w:t>條規定，須在臺灣地區設籍</w:t>
      </w:r>
      <w:r>
        <w:rPr>
          <w:rFonts w:ascii="標楷體" w:eastAsia="標楷體" w:hAnsi="標楷體" w:cs="Times-Roman"/>
          <w:color w:val="000000"/>
          <w:szCs w:val="24"/>
        </w:rPr>
        <w:t>10</w:t>
      </w:r>
      <w:r>
        <w:rPr>
          <w:rFonts w:ascii="標楷體" w:eastAsia="標楷體" w:hAnsi="標楷體" w:cs="TT4051o00" w:hint="eastAsia"/>
          <w:color w:val="000000"/>
          <w:szCs w:val="24"/>
        </w:rPr>
        <w:t>年以上</w:t>
      </w:r>
      <w:r w:rsidR="00D233FC">
        <w:rPr>
          <w:rFonts w:ascii="標楷體" w:eastAsia="標楷體" w:hAnsi="標楷體" w:cs="TT4051o00" w:hint="eastAsia"/>
          <w:color w:val="000000"/>
          <w:szCs w:val="24"/>
          <w:lang w:eastAsia="zh-TW"/>
        </w:rPr>
        <w:t>(101年8月1日前設籍)</w:t>
      </w:r>
      <w:r w:rsidR="00D233FC">
        <w:rPr>
          <w:rFonts w:ascii="標楷體" w:eastAsia="標楷體" w:hAnsi="標楷體" w:cs="TT4051o00" w:hint="eastAsia"/>
          <w:color w:val="000000"/>
          <w:szCs w:val="24"/>
        </w:rPr>
        <w:t>。</w:t>
      </w:r>
    </w:p>
    <w:p w14:paraId="3DEFFB1D" w14:textId="77777777" w:rsidR="00647F14" w:rsidRDefault="00647F14">
      <w:pPr>
        <w:autoSpaceDE w:val="0"/>
        <w:spacing w:line="480" w:lineRule="exact"/>
        <w:ind w:firstLine="1080"/>
        <w:rPr>
          <w:rFonts w:ascii="標楷體" w:eastAsia="標楷體" w:hAnsi="標楷體" w:cs="TT4051o00"/>
          <w:color w:val="000000"/>
          <w:szCs w:val="24"/>
        </w:rPr>
      </w:pPr>
      <w:r w:rsidRPr="005F6D3A">
        <w:rPr>
          <w:rFonts w:ascii="標楷體" w:eastAsia="標楷體" w:hAnsi="標楷體" w:cs="TT4051o00" w:hint="eastAsia"/>
          <w:szCs w:val="24"/>
        </w:rPr>
        <w:t>2.無教保服務人員條例第12條之情事者</w:t>
      </w:r>
      <w:r>
        <w:rPr>
          <w:rFonts w:ascii="標楷體" w:eastAsia="標楷體" w:hAnsi="標楷體" w:cs="TT4051o00" w:hint="eastAsia"/>
          <w:color w:val="000000"/>
          <w:szCs w:val="24"/>
        </w:rPr>
        <w:t>。</w:t>
      </w:r>
    </w:p>
    <w:p w14:paraId="1FBF3E56" w14:textId="77777777" w:rsidR="00647F14" w:rsidRDefault="00647F14">
      <w:pPr>
        <w:autoSpaceDE w:val="0"/>
        <w:spacing w:line="480" w:lineRule="exact"/>
        <w:ind w:firstLine="120"/>
        <w:rPr>
          <w:rFonts w:ascii="標楷體" w:eastAsia="標楷體" w:hAnsi="標楷體" w:cs="TT4051o00"/>
          <w:color w:val="000000"/>
          <w:szCs w:val="24"/>
        </w:rPr>
      </w:pPr>
      <w:r>
        <w:rPr>
          <w:rFonts w:ascii="標楷體" w:eastAsia="標楷體" w:hAnsi="標楷體" w:cs="TT4051o00" w:hint="eastAsia"/>
          <w:color w:val="000000"/>
          <w:szCs w:val="24"/>
        </w:rPr>
        <w:t xml:space="preserve">     (二) 報名資格：</w:t>
      </w:r>
      <w:r w:rsidR="00FF203D" w:rsidRPr="00FF203D">
        <w:rPr>
          <w:rFonts w:ascii="標楷體" w:eastAsia="標楷體" w:hAnsi="標楷體" w:cs="TT4051o00" w:hint="eastAsia"/>
          <w:color w:val="000000"/>
          <w:szCs w:val="24"/>
          <w:lang w:eastAsia="zh-TW"/>
        </w:rPr>
        <w:t>符合基本條件且具有下列資格之一者。(詳附件1)</w:t>
      </w:r>
    </w:p>
    <w:p w14:paraId="3D9BC8A5" w14:textId="77777777" w:rsidR="00647F14" w:rsidRDefault="00647F14">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rPr>
        <w:t>1.具備幼兒(稚)園教師資格。</w:t>
      </w:r>
    </w:p>
    <w:p w14:paraId="2BC7F02E" w14:textId="77777777" w:rsidR="00647F14" w:rsidRDefault="00647F14">
      <w:pPr>
        <w:autoSpaceDE w:val="0"/>
        <w:spacing w:line="480" w:lineRule="exact"/>
        <w:ind w:left="1200" w:hanging="120"/>
        <w:rPr>
          <w:rFonts w:ascii="標楷體" w:eastAsia="標楷體" w:hAnsi="標楷體" w:cs="TT4051o00"/>
          <w:color w:val="000000"/>
          <w:szCs w:val="24"/>
        </w:rPr>
      </w:pPr>
      <w:r>
        <w:rPr>
          <w:rFonts w:ascii="標楷體" w:eastAsia="標楷體" w:hAnsi="標楷體" w:cs="TT4051o00" w:hint="eastAsia"/>
          <w:color w:val="000000"/>
          <w:szCs w:val="24"/>
        </w:rPr>
        <w:t>2.專科以上學校幼兒教育、幼兒保育相關學院、系、所、學位學程、科畢業或取得其</w:t>
      </w:r>
    </w:p>
    <w:p w14:paraId="6CCC1369"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輔系證書者。</w:t>
      </w:r>
    </w:p>
    <w:p w14:paraId="6056E19B" w14:textId="77777777" w:rsidR="00647F14" w:rsidRDefault="00647F14">
      <w:pPr>
        <w:autoSpaceDE w:val="0"/>
        <w:spacing w:line="480" w:lineRule="exact"/>
        <w:ind w:left="1200" w:hanging="840"/>
        <w:rPr>
          <w:rFonts w:ascii="標楷體" w:eastAsia="標楷體" w:hAnsi="標楷體" w:cs="TT4051o00"/>
          <w:color w:val="000000"/>
          <w:szCs w:val="24"/>
        </w:rPr>
      </w:pPr>
      <w:r>
        <w:rPr>
          <w:rFonts w:ascii="標楷體" w:eastAsia="標楷體" w:hAnsi="標楷體" w:cs="TT4051o00" w:hint="eastAsia"/>
          <w:color w:val="000000"/>
          <w:szCs w:val="24"/>
        </w:rPr>
        <w:t xml:space="preserve">      3.專科以上學校畢業，並修畢幼兒(稚)園教師教育學程或取得教保人員專業訓練結業</w:t>
      </w:r>
    </w:p>
    <w:p w14:paraId="430DB90B"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證書者。</w:t>
      </w:r>
    </w:p>
    <w:p w14:paraId="7D1B85F6"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4.高中（職）學校畢業，於兒童及少年福利機構專業人員資格及訓練辦法修正施行前</w:t>
      </w:r>
    </w:p>
    <w:p w14:paraId="119DF52A"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已修畢兒童福利專業人員訓練實施方案乙類、丙類訓練課程，並領有結業證書者。</w:t>
      </w:r>
    </w:p>
    <w:p w14:paraId="747734D0"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5.依兒童及少年福利機構專業人員資格及訓練辦法修正施行前，已依兒童福利專業人</w:t>
      </w:r>
    </w:p>
    <w:p w14:paraId="10125F3D" w14:textId="77777777" w:rsidR="00647F14" w:rsidRDefault="00647F14">
      <w:pPr>
        <w:autoSpaceDE w:val="0"/>
        <w:spacing w:line="480" w:lineRule="exact"/>
        <w:ind w:left="1200" w:firstLine="120"/>
        <w:rPr>
          <w:rFonts w:ascii="標楷體" w:eastAsia="標楷體" w:hAnsi="標楷體" w:cs="標楷體"/>
          <w:b/>
          <w:color w:val="000000"/>
          <w:szCs w:val="24"/>
        </w:rPr>
      </w:pPr>
      <w:r>
        <w:rPr>
          <w:rFonts w:ascii="標楷體" w:eastAsia="標楷體" w:hAnsi="標楷體" w:cs="TT4051o00" w:hint="eastAsia"/>
          <w:color w:val="000000"/>
          <w:szCs w:val="24"/>
        </w:rPr>
        <w:t>員資格要點取得專業人員資格，且現在並繼續於同一職位之人員。</w:t>
      </w:r>
    </w:p>
    <w:p w14:paraId="5403FAF0" w14:textId="04BC856B" w:rsidR="00647F14" w:rsidRPr="00701033" w:rsidRDefault="00647F14">
      <w:pPr>
        <w:autoSpaceDE w:val="0"/>
        <w:spacing w:line="480" w:lineRule="exact"/>
        <w:ind w:left="600" w:hanging="240"/>
        <w:rPr>
          <w:rFonts w:ascii="標楷體" w:eastAsia="標楷體" w:hAnsi="標楷體" w:cs="標楷體"/>
          <w:szCs w:val="24"/>
        </w:rPr>
      </w:pPr>
      <w:r w:rsidRPr="007636D5">
        <w:rPr>
          <w:rFonts w:ascii="標楷體" w:eastAsia="標楷體" w:hAnsi="標楷體" w:cs="標楷體" w:hint="eastAsia"/>
          <w:color w:val="000000"/>
          <w:szCs w:val="24"/>
        </w:rPr>
        <w:t>四、報名時</w:t>
      </w:r>
      <w:r w:rsidRPr="00422F8F">
        <w:rPr>
          <w:rFonts w:ascii="標楷體" w:eastAsia="標楷體" w:hAnsi="標楷體" w:cs="標楷體" w:hint="eastAsia"/>
          <w:color w:val="000000"/>
          <w:szCs w:val="24"/>
        </w:rPr>
        <w:t>間：</w:t>
      </w:r>
      <w:r w:rsidRPr="00701033">
        <w:rPr>
          <w:rFonts w:ascii="標楷體" w:eastAsia="標楷體" w:hAnsi="標楷體" w:cs="標楷體" w:hint="eastAsia"/>
          <w:szCs w:val="24"/>
        </w:rPr>
        <w:t xml:space="preserve"> </w:t>
      </w:r>
      <w:r w:rsidR="0088137F" w:rsidRPr="00701033">
        <w:rPr>
          <w:rFonts w:ascii="標楷體" w:eastAsia="標楷體" w:hAnsi="標楷體" w:cs="標楷體" w:hint="eastAsia"/>
          <w:szCs w:val="24"/>
          <w:lang w:eastAsia="zh-TW"/>
        </w:rPr>
        <w:t>即日起至1</w:t>
      </w:r>
      <w:r w:rsidR="0016533F" w:rsidRPr="00701033">
        <w:rPr>
          <w:rFonts w:ascii="標楷體" w:eastAsia="標楷體" w:hAnsi="標楷體" w:cs="標楷體" w:hint="eastAsia"/>
          <w:szCs w:val="24"/>
          <w:lang w:eastAsia="zh-TW"/>
        </w:rPr>
        <w:t>11</w:t>
      </w:r>
      <w:r w:rsidRPr="00701033">
        <w:rPr>
          <w:rFonts w:ascii="標楷體" w:eastAsia="標楷體" w:hAnsi="標楷體" w:cs="標楷體" w:hint="eastAsia"/>
          <w:szCs w:val="24"/>
        </w:rPr>
        <w:t>年</w:t>
      </w:r>
      <w:r w:rsidR="00B168CA">
        <w:rPr>
          <w:rFonts w:ascii="標楷體" w:eastAsia="標楷體" w:hAnsi="標楷體" w:cs="標楷體" w:hint="eastAsia"/>
          <w:szCs w:val="24"/>
          <w:lang w:eastAsia="zh-TW"/>
        </w:rPr>
        <w:t>10</w:t>
      </w:r>
      <w:r w:rsidRPr="00701033">
        <w:rPr>
          <w:rFonts w:ascii="標楷體" w:eastAsia="標楷體" w:hAnsi="標楷體" w:cs="標楷體" w:hint="eastAsia"/>
          <w:szCs w:val="24"/>
        </w:rPr>
        <w:t>月</w:t>
      </w:r>
      <w:r w:rsidR="002814F2">
        <w:rPr>
          <w:rFonts w:ascii="標楷體" w:eastAsia="標楷體" w:hAnsi="標楷體" w:cs="標楷體" w:hint="eastAsia"/>
          <w:szCs w:val="24"/>
          <w:lang w:eastAsia="zh-TW"/>
        </w:rPr>
        <w:t>25</w:t>
      </w:r>
      <w:r w:rsidRPr="00701033">
        <w:rPr>
          <w:rFonts w:ascii="標楷體" w:eastAsia="標楷體" w:hAnsi="標楷體" w:cs="標楷體" w:hint="eastAsia"/>
          <w:szCs w:val="24"/>
        </w:rPr>
        <w:t>日（星期</w:t>
      </w:r>
      <w:r w:rsidR="002814F2">
        <w:rPr>
          <w:rFonts w:ascii="標楷體" w:eastAsia="標楷體" w:hAnsi="標楷體" w:cs="標楷體" w:hint="eastAsia"/>
          <w:szCs w:val="24"/>
          <w:lang w:eastAsia="zh-TW"/>
        </w:rPr>
        <w:t>二</w:t>
      </w:r>
      <w:r w:rsidRPr="00701033">
        <w:rPr>
          <w:rFonts w:ascii="標楷體" w:eastAsia="標楷體" w:hAnsi="標楷體" w:cs="標楷體" w:hint="eastAsia"/>
          <w:szCs w:val="24"/>
        </w:rPr>
        <w:t>）</w:t>
      </w:r>
      <w:r w:rsidR="006733BC">
        <w:rPr>
          <w:rFonts w:ascii="標楷體" w:eastAsia="標楷體" w:hAnsi="標楷體" w:cs="標楷體" w:hint="eastAsia"/>
          <w:szCs w:val="24"/>
          <w:lang w:eastAsia="zh-TW"/>
        </w:rPr>
        <w:t>上</w:t>
      </w:r>
      <w:r w:rsidR="0016533F" w:rsidRPr="00701033">
        <w:rPr>
          <w:rFonts w:ascii="標楷體" w:eastAsia="標楷體" w:hAnsi="標楷體" w:cs="標楷體" w:hint="eastAsia"/>
          <w:szCs w:val="24"/>
          <w:lang w:eastAsia="zh-TW"/>
        </w:rPr>
        <w:t>午</w:t>
      </w:r>
      <w:r w:rsidR="006733BC">
        <w:rPr>
          <w:rFonts w:ascii="標楷體" w:eastAsia="標楷體" w:hAnsi="標楷體" w:cs="標楷體" w:hint="eastAsia"/>
          <w:szCs w:val="24"/>
          <w:lang w:eastAsia="zh-TW"/>
        </w:rPr>
        <w:t>1</w:t>
      </w:r>
      <w:r w:rsidR="00F50662">
        <w:rPr>
          <w:rFonts w:ascii="標楷體" w:eastAsia="標楷體" w:hAnsi="標楷體" w:cs="標楷體" w:hint="eastAsia"/>
          <w:szCs w:val="24"/>
          <w:lang w:eastAsia="zh-TW"/>
        </w:rPr>
        <w:t>2</w:t>
      </w:r>
      <w:r w:rsidR="0016533F" w:rsidRPr="00701033">
        <w:rPr>
          <w:rFonts w:ascii="標楷體" w:eastAsia="標楷體" w:hAnsi="標楷體" w:cs="標楷體" w:hint="eastAsia"/>
          <w:szCs w:val="24"/>
          <w:lang w:eastAsia="zh-TW"/>
        </w:rPr>
        <w:t>:00</w:t>
      </w:r>
      <w:r w:rsidR="006733BC">
        <w:rPr>
          <w:rFonts w:ascii="標楷體" w:eastAsia="標楷體" w:hAnsi="標楷體" w:cs="標楷體" w:hint="eastAsia"/>
          <w:szCs w:val="24"/>
          <w:lang w:eastAsia="zh-TW"/>
        </w:rPr>
        <w:t>截止</w:t>
      </w:r>
      <w:r w:rsidRPr="00701033">
        <w:rPr>
          <w:rFonts w:ascii="標楷體" w:eastAsia="標楷體" w:hAnsi="標楷體" w:cs="標楷體" w:hint="eastAsia"/>
          <w:szCs w:val="24"/>
        </w:rPr>
        <w:t>。</w:t>
      </w:r>
    </w:p>
    <w:p w14:paraId="3EA3A6C9" w14:textId="10177D29" w:rsidR="00647F14" w:rsidRPr="007636D5" w:rsidRDefault="00647F14" w:rsidP="0088137F">
      <w:pPr>
        <w:spacing w:line="480" w:lineRule="exact"/>
        <w:ind w:left="2042" w:hanging="1682"/>
        <w:rPr>
          <w:rFonts w:ascii="標楷體" w:eastAsia="標楷體" w:hAnsi="標楷體" w:cs="標楷體"/>
          <w:color w:val="000000"/>
          <w:szCs w:val="24"/>
        </w:rPr>
      </w:pPr>
      <w:r w:rsidRPr="007636D5">
        <w:rPr>
          <w:rFonts w:ascii="標楷體" w:eastAsia="標楷體" w:hAnsi="標楷體" w:cs="標楷體" w:hint="eastAsia"/>
          <w:color w:val="000000"/>
          <w:szCs w:val="24"/>
        </w:rPr>
        <w:t>五、簡章及報名表：請至嘉義縣教育資訊網</w:t>
      </w:r>
      <w:r w:rsidRPr="007636D5">
        <w:rPr>
          <w:rFonts w:ascii="標楷體" w:eastAsia="標楷體" w:hAnsi="標楷體" w:cs="標楷體"/>
          <w:color w:val="000000"/>
          <w:szCs w:val="24"/>
        </w:rPr>
        <w:t>(</w:t>
      </w:r>
      <w:hyperlink r:id="rId8" w:history="1">
        <w:r w:rsidRPr="002D7438">
          <w:rPr>
            <w:rStyle w:val="a5"/>
            <w:rFonts w:ascii="標楷體" w:eastAsia="標楷體" w:hAnsi="標楷體" w:cs="標楷體"/>
            <w:color w:val="4472C4" w:themeColor="accent1"/>
            <w:szCs w:val="24"/>
            <w:u w:val="none"/>
          </w:rPr>
          <w:t>http://www.cyc.edu.tw</w:t>
        </w:r>
      </w:hyperlink>
      <w:r w:rsidRPr="002D7438">
        <w:rPr>
          <w:rFonts w:ascii="標楷體" w:eastAsia="標楷體" w:hAnsi="標楷體" w:cs="標楷體"/>
          <w:color w:val="4472C4" w:themeColor="accent1"/>
          <w:szCs w:val="24"/>
        </w:rPr>
        <w:t>/</w:t>
      </w:r>
      <w:r w:rsidRPr="002D7438">
        <w:rPr>
          <w:rFonts w:ascii="標楷體" w:eastAsia="標楷體" w:hAnsi="標楷體" w:cs="標楷體"/>
          <w:color w:val="000000"/>
          <w:szCs w:val="24"/>
        </w:rPr>
        <w:t>)</w:t>
      </w:r>
      <w:r w:rsidRPr="007636D5">
        <w:rPr>
          <w:rFonts w:ascii="標楷體" w:eastAsia="標楷體" w:hAnsi="標楷體" w:cs="標楷體" w:hint="eastAsia"/>
          <w:color w:val="000000"/>
          <w:szCs w:val="24"/>
        </w:rPr>
        <w:t>及本校網站</w:t>
      </w:r>
      <w:r w:rsidRPr="007636D5">
        <w:rPr>
          <w:rFonts w:ascii="標楷體" w:eastAsia="標楷體" w:hAnsi="標楷體" w:cs="標楷體" w:hint="eastAsia"/>
          <w:szCs w:val="24"/>
        </w:rPr>
        <w:t>(</w:t>
      </w:r>
      <w:r w:rsidR="00431985" w:rsidRPr="00431985">
        <w:rPr>
          <w:rFonts w:ascii="標楷體" w:eastAsia="標楷體" w:hAnsi="標楷體" w:cs="標楷體"/>
          <w:color w:val="0070C0"/>
          <w:szCs w:val="24"/>
        </w:rPr>
        <w:t>https://www.tsps.cyc.edu.tw/</w:t>
      </w:r>
      <w:r w:rsidR="00B27AA7" w:rsidRPr="00B27AA7">
        <w:rPr>
          <w:rFonts w:ascii="標楷體" w:eastAsia="標楷體" w:hAnsi="標楷體" w:cs="標楷體" w:hint="eastAsia"/>
          <w:szCs w:val="24"/>
          <w:lang w:eastAsia="zh-TW"/>
        </w:rPr>
        <w:t>)</w:t>
      </w:r>
      <w:r w:rsidRPr="007636D5">
        <w:rPr>
          <w:rFonts w:ascii="標楷體" w:eastAsia="標楷體" w:hAnsi="標楷體" w:cs="標楷體" w:hint="eastAsia"/>
          <w:szCs w:val="24"/>
        </w:rPr>
        <w:t>自</w:t>
      </w:r>
      <w:r w:rsidRPr="007636D5">
        <w:rPr>
          <w:rFonts w:ascii="標楷體" w:eastAsia="標楷體" w:hAnsi="標楷體" w:cs="標楷體" w:hint="eastAsia"/>
          <w:color w:val="000000"/>
          <w:szCs w:val="24"/>
        </w:rPr>
        <w:t>行下載相關表件</w:t>
      </w:r>
      <w:r w:rsidR="00431985">
        <w:rPr>
          <w:rFonts w:ascii="標楷體" w:eastAsia="標楷體" w:hAnsi="標楷體" w:cs="標楷體" w:hint="eastAsia"/>
          <w:color w:val="000000"/>
          <w:szCs w:val="24"/>
        </w:rPr>
        <w:t>。</w:t>
      </w:r>
    </w:p>
    <w:p w14:paraId="1F6FD141" w14:textId="1FBB6908" w:rsidR="00FD54EB" w:rsidRPr="00FD54EB" w:rsidRDefault="00E36714" w:rsidP="00FD54EB">
      <w:pPr>
        <w:spacing w:line="480" w:lineRule="exact"/>
        <w:ind w:left="2042" w:hanging="1682"/>
        <w:rPr>
          <w:rFonts w:ascii="新細明體" w:hAnsi="新細明體" w:cs="TT4051o00"/>
          <w:szCs w:val="24"/>
          <w:lang w:eastAsia="zh-TW"/>
        </w:rPr>
      </w:pPr>
      <w:r w:rsidRPr="007636D5">
        <w:rPr>
          <w:rFonts w:ascii="標楷體" w:eastAsia="標楷體" w:hAnsi="標楷體" w:cs="標楷體" w:hint="eastAsia"/>
          <w:color w:val="000000"/>
          <w:szCs w:val="24"/>
          <w:lang w:eastAsia="zh-TW"/>
        </w:rPr>
        <w:t>六</w:t>
      </w:r>
      <w:r w:rsidR="00647F14" w:rsidRPr="007636D5">
        <w:rPr>
          <w:rFonts w:ascii="標楷體" w:eastAsia="標楷體" w:hAnsi="標楷體" w:cs="標楷體" w:hint="eastAsia"/>
          <w:szCs w:val="24"/>
        </w:rPr>
        <w:t>、報名手續：</w:t>
      </w:r>
      <w:r w:rsidR="003D1AC3" w:rsidRPr="007636D5">
        <w:rPr>
          <w:rFonts w:ascii="標楷體" w:eastAsia="標楷體" w:hAnsi="標楷體" w:cs="標楷體" w:hint="eastAsia"/>
          <w:szCs w:val="24"/>
          <w:lang w:eastAsia="zh-TW"/>
        </w:rPr>
        <w:t>請將填妥報名表電子檔(務必貼證件照)寄至</w:t>
      </w:r>
      <w:r w:rsidR="0088137F" w:rsidRPr="007636D5">
        <w:rPr>
          <w:rFonts w:ascii="標楷體" w:eastAsia="標楷體" w:hAnsi="標楷體" w:cs="標楷體" w:hint="eastAsia"/>
          <w:szCs w:val="24"/>
          <w:lang w:eastAsia="zh-TW"/>
        </w:rPr>
        <w:t>指定電子信箱</w:t>
      </w:r>
      <w:r w:rsidRPr="00D9024D">
        <w:rPr>
          <w:rFonts w:ascii="Arial" w:hAnsi="Arial" w:cs="Arial" w:hint="eastAsia"/>
          <w:szCs w:val="24"/>
          <w:shd w:val="clear" w:color="auto" w:fill="FFFFFF"/>
        </w:rPr>
        <w:t>(</w:t>
      </w:r>
      <w:r w:rsidR="00431985" w:rsidRPr="00431985">
        <w:rPr>
          <w:rFonts w:ascii="標楷體" w:eastAsia="標楷體" w:hAnsi="標楷體"/>
          <w:color w:val="0070C0"/>
          <w:spacing w:val="3"/>
          <w:szCs w:val="24"/>
          <w:shd w:val="clear" w:color="auto" w:fill="FFFFFF"/>
        </w:rPr>
        <w:t>heiy123@tsps.cyc.edu.tw</w:t>
      </w:r>
      <w:r w:rsidRPr="00D9024D">
        <w:rPr>
          <w:rFonts w:ascii="Arial" w:hAnsi="Arial" w:cs="Arial"/>
          <w:szCs w:val="24"/>
          <w:shd w:val="clear" w:color="auto" w:fill="FFFFFF"/>
        </w:rPr>
        <w:t>)</w:t>
      </w:r>
      <w:r w:rsidR="0088137F" w:rsidRPr="00B75EE8">
        <w:rPr>
          <w:rStyle w:val="a5"/>
          <w:rFonts w:ascii="標楷體" w:eastAsia="標楷體" w:hAnsi="標楷體" w:hint="eastAsia"/>
          <w:color w:val="000000"/>
        </w:rPr>
        <w:t>網路</w:t>
      </w:r>
      <w:r w:rsidR="00647F14" w:rsidRPr="00B75EE8">
        <w:rPr>
          <w:rStyle w:val="a5"/>
          <w:rFonts w:ascii="標楷體" w:eastAsia="標楷體" w:hAnsi="標楷體" w:hint="eastAsia"/>
          <w:color w:val="000000"/>
        </w:rPr>
        <w:t>報名</w:t>
      </w:r>
      <w:r w:rsidR="00516208" w:rsidRPr="007636D5">
        <w:rPr>
          <w:rFonts w:ascii="標楷體" w:eastAsia="標楷體" w:hAnsi="標楷體" w:cs="TT4051o00" w:hint="eastAsia"/>
          <w:szCs w:val="24"/>
        </w:rPr>
        <w:t>，</w:t>
      </w:r>
      <w:r w:rsidR="00D9024D">
        <w:rPr>
          <w:rFonts w:ascii="標楷體" w:eastAsia="標楷體" w:hAnsi="標楷體" w:cs="TT4051o00" w:hint="eastAsia"/>
          <w:szCs w:val="24"/>
          <w:lang w:eastAsia="zh-TW"/>
        </w:rPr>
        <w:t>並</w:t>
      </w:r>
      <w:r w:rsidR="00516208" w:rsidRPr="007636D5">
        <w:rPr>
          <w:rFonts w:ascii="標楷體" w:eastAsia="標楷體" w:hAnsi="標楷體" w:cs="TT4051o00" w:hint="eastAsia"/>
          <w:szCs w:val="24"/>
          <w:lang w:eastAsia="zh-TW"/>
        </w:rPr>
        <w:t>於收到本校電子信箱回覆</w:t>
      </w:r>
      <w:r w:rsidR="003D1AC3" w:rsidRPr="007636D5">
        <w:rPr>
          <w:rFonts w:ascii="標楷體" w:eastAsia="標楷體" w:hAnsi="標楷體" w:cs="TT4051o00" w:hint="eastAsia"/>
          <w:szCs w:val="24"/>
          <w:lang w:eastAsia="zh-TW"/>
        </w:rPr>
        <w:t>後</w:t>
      </w:r>
      <w:r w:rsidR="00516208" w:rsidRPr="007636D5">
        <w:rPr>
          <w:rFonts w:ascii="新細明體" w:hAnsi="新細明體" w:cs="TT4051o00" w:hint="eastAsia"/>
          <w:szCs w:val="24"/>
          <w:lang w:eastAsia="zh-TW"/>
        </w:rPr>
        <w:t>，</w:t>
      </w:r>
    </w:p>
    <w:p w14:paraId="18825F97" w14:textId="0E468D4E" w:rsidR="00647F14" w:rsidRPr="007636D5" w:rsidRDefault="00516208" w:rsidP="00FD54EB">
      <w:pPr>
        <w:spacing w:line="480" w:lineRule="exact"/>
        <w:ind w:leftChars="50" w:left="120" w:firstLineChars="350" w:firstLine="840"/>
        <w:rPr>
          <w:rFonts w:ascii="標楷體" w:eastAsia="標楷體" w:hAnsi="標楷體" w:cs="標楷體"/>
          <w:szCs w:val="24"/>
          <w:lang w:eastAsia="zh-TW"/>
        </w:rPr>
      </w:pPr>
      <w:r w:rsidRPr="007636D5">
        <w:rPr>
          <w:rFonts w:ascii="標楷體" w:eastAsia="標楷體" w:hAnsi="標楷體" w:cs="標楷體" w:hint="eastAsia"/>
          <w:szCs w:val="24"/>
          <w:lang w:eastAsia="zh-TW"/>
        </w:rPr>
        <w:t>才算</w:t>
      </w:r>
      <w:r w:rsidRPr="007636D5">
        <w:rPr>
          <w:rFonts w:ascii="標楷體" w:eastAsia="標楷體" w:hAnsi="標楷體" w:cs="TT4051o00" w:hint="eastAsia"/>
          <w:szCs w:val="24"/>
          <w:lang w:eastAsia="zh-TW"/>
        </w:rPr>
        <w:t>完成報名</w:t>
      </w:r>
      <w:r w:rsidR="006D5388" w:rsidRPr="007636D5">
        <w:rPr>
          <w:rFonts w:ascii="標楷體" w:eastAsia="標楷體" w:hAnsi="標楷體" w:cs="TT4051o00" w:hint="eastAsia"/>
          <w:szCs w:val="24"/>
          <w:lang w:eastAsia="zh-TW"/>
        </w:rPr>
        <w:t>手續</w:t>
      </w:r>
      <w:r w:rsidR="00431985">
        <w:rPr>
          <w:rFonts w:ascii="標楷體" w:eastAsia="標楷體" w:hAnsi="標楷體" w:cs="標楷體" w:hint="eastAsia"/>
          <w:szCs w:val="24"/>
          <w:lang w:eastAsia="zh-TW"/>
        </w:rPr>
        <w:t>。</w:t>
      </w:r>
      <w:r w:rsidR="00647F14" w:rsidRPr="007636D5">
        <w:rPr>
          <w:rFonts w:ascii="標楷體" w:eastAsia="標楷體" w:hAnsi="標楷體" w:cs="標楷體" w:hint="eastAsia"/>
          <w:szCs w:val="24"/>
        </w:rPr>
        <w:t xml:space="preserve">   </w:t>
      </w:r>
    </w:p>
    <w:p w14:paraId="7F1B0AFA" w14:textId="210D0EFB" w:rsidR="00647F14" w:rsidRPr="0016533F" w:rsidRDefault="00647F14" w:rsidP="0016533F">
      <w:pPr>
        <w:spacing w:line="480" w:lineRule="exact"/>
        <w:ind w:left="841" w:hanging="841"/>
        <w:rPr>
          <w:rFonts w:ascii="標楷體" w:eastAsia="標楷體" w:hAnsi="標楷體" w:cs="標楷體"/>
          <w:color w:val="000000"/>
          <w:szCs w:val="24"/>
          <w:lang w:eastAsia="zh-TW"/>
        </w:rPr>
      </w:pPr>
      <w:r>
        <w:rPr>
          <w:rFonts w:ascii="標楷體" w:eastAsia="標楷體" w:hAnsi="標楷體" w:cs="標楷體" w:hint="eastAsia"/>
          <w:b/>
          <w:szCs w:val="24"/>
        </w:rPr>
        <w:t xml:space="preserve"> </w:t>
      </w:r>
      <w:r w:rsidRPr="002F71E8">
        <w:rPr>
          <w:rFonts w:ascii="標楷體" w:eastAsia="標楷體" w:hAnsi="標楷體" w:cs="標楷體" w:hint="eastAsia"/>
          <w:szCs w:val="24"/>
        </w:rPr>
        <w:t xml:space="preserve">  </w:t>
      </w:r>
      <w:r w:rsidR="00E36714" w:rsidRPr="002F71E8">
        <w:rPr>
          <w:rFonts w:ascii="標楷體" w:eastAsia="標楷體" w:hAnsi="標楷體" w:cs="標楷體" w:hint="eastAsia"/>
          <w:szCs w:val="24"/>
          <w:lang w:eastAsia="zh-TW"/>
        </w:rPr>
        <w:t>七</w:t>
      </w:r>
      <w:r w:rsidRPr="002F71E8">
        <w:rPr>
          <w:rFonts w:ascii="標楷體" w:eastAsia="標楷體" w:hAnsi="標楷體" w:cs="標楷體" w:hint="eastAsia"/>
          <w:szCs w:val="24"/>
        </w:rPr>
        <w:t>、甄</w:t>
      </w:r>
      <w:r w:rsidR="00E36714" w:rsidRPr="002F71E8">
        <w:rPr>
          <w:rFonts w:ascii="標楷體" w:eastAsia="標楷體" w:hAnsi="標楷體" w:cs="標楷體" w:hint="eastAsia"/>
          <w:szCs w:val="24"/>
          <w:lang w:eastAsia="zh-TW"/>
        </w:rPr>
        <w:t>試</w:t>
      </w:r>
      <w:r w:rsidRPr="002F71E8">
        <w:rPr>
          <w:rFonts w:ascii="標楷體" w:eastAsia="標楷體" w:hAnsi="標楷體" w:cs="標楷體" w:hint="eastAsia"/>
          <w:szCs w:val="24"/>
        </w:rPr>
        <w:t>日</w:t>
      </w:r>
      <w:r w:rsidRPr="00422F8F">
        <w:rPr>
          <w:rFonts w:ascii="標楷體" w:eastAsia="標楷體" w:hAnsi="標楷體" w:cs="標楷體" w:hint="eastAsia"/>
          <w:color w:val="000000"/>
          <w:szCs w:val="24"/>
        </w:rPr>
        <w:t>期：</w:t>
      </w:r>
      <w:r w:rsidR="006D5388" w:rsidRPr="00422F8F">
        <w:rPr>
          <w:rFonts w:ascii="標楷體" w:eastAsia="標楷體" w:hAnsi="標楷體" w:cs="標楷體" w:hint="eastAsia"/>
          <w:color w:val="000000"/>
          <w:szCs w:val="24"/>
          <w:lang w:eastAsia="zh-TW"/>
        </w:rPr>
        <w:t>1</w:t>
      </w:r>
      <w:r w:rsidR="0016533F">
        <w:rPr>
          <w:rFonts w:ascii="標楷體" w:eastAsia="標楷體" w:hAnsi="標楷體" w:cs="標楷體"/>
          <w:color w:val="000000"/>
          <w:szCs w:val="24"/>
          <w:lang w:eastAsia="zh-TW"/>
        </w:rPr>
        <w:t>11</w:t>
      </w:r>
      <w:r w:rsidRPr="00422F8F">
        <w:rPr>
          <w:rFonts w:ascii="標楷體" w:eastAsia="標楷體" w:hAnsi="標楷體" w:cs="標楷體" w:hint="eastAsia"/>
          <w:color w:val="000000"/>
          <w:szCs w:val="24"/>
        </w:rPr>
        <w:t>年</w:t>
      </w:r>
      <w:r w:rsidR="00B168CA">
        <w:rPr>
          <w:rFonts w:ascii="標楷體" w:eastAsia="標楷體" w:hAnsi="標楷體" w:cs="標楷體" w:hint="eastAsia"/>
          <w:color w:val="000000"/>
          <w:szCs w:val="24"/>
          <w:lang w:eastAsia="zh-TW"/>
        </w:rPr>
        <w:t>10</w:t>
      </w:r>
      <w:r w:rsidRPr="00422F8F">
        <w:rPr>
          <w:rFonts w:ascii="標楷體" w:eastAsia="標楷體" w:hAnsi="標楷體" w:cs="標楷體" w:hint="eastAsia"/>
          <w:color w:val="000000"/>
          <w:szCs w:val="24"/>
        </w:rPr>
        <w:t>月</w:t>
      </w:r>
      <w:r w:rsidR="00B168CA">
        <w:rPr>
          <w:rFonts w:ascii="標楷體" w:eastAsia="標楷體" w:hAnsi="標楷體" w:cs="標楷體" w:hint="eastAsia"/>
          <w:color w:val="000000"/>
          <w:szCs w:val="24"/>
          <w:lang w:eastAsia="zh-TW"/>
        </w:rPr>
        <w:t>26</w:t>
      </w:r>
      <w:r w:rsidRPr="00422F8F">
        <w:rPr>
          <w:rFonts w:ascii="標楷體" w:eastAsia="標楷體" w:hAnsi="標楷體" w:cs="標楷體" w:hint="eastAsia"/>
          <w:color w:val="000000"/>
          <w:szCs w:val="24"/>
        </w:rPr>
        <w:t>日（星期</w:t>
      </w:r>
      <w:r w:rsidR="00B168CA">
        <w:rPr>
          <w:rFonts w:ascii="標楷體" w:eastAsia="標楷體" w:hAnsi="標楷體" w:cs="標楷體" w:hint="eastAsia"/>
          <w:color w:val="000000"/>
          <w:szCs w:val="24"/>
          <w:lang w:eastAsia="zh-TW"/>
        </w:rPr>
        <w:t>三</w:t>
      </w:r>
      <w:r w:rsidR="0016533F">
        <w:rPr>
          <w:rFonts w:ascii="標楷體" w:eastAsia="標楷體" w:hAnsi="標楷體" w:cs="標楷體" w:hint="eastAsia"/>
          <w:color w:val="000000"/>
          <w:szCs w:val="24"/>
        </w:rPr>
        <w:t>）</w:t>
      </w:r>
      <w:r w:rsidR="00481DA7">
        <w:rPr>
          <w:rFonts w:ascii="標楷體" w:eastAsia="標楷體" w:hAnsi="標楷體" w:cs="標楷體" w:hint="eastAsia"/>
          <w:color w:val="000000"/>
          <w:szCs w:val="24"/>
          <w:lang w:eastAsia="zh-TW"/>
        </w:rPr>
        <w:t>上</w:t>
      </w:r>
      <w:r w:rsidRPr="00422F8F">
        <w:rPr>
          <w:rFonts w:ascii="標楷體" w:eastAsia="標楷體" w:hAnsi="標楷體" w:cs="標楷體" w:hint="eastAsia"/>
          <w:color w:val="000000"/>
          <w:szCs w:val="24"/>
        </w:rPr>
        <w:t>午</w:t>
      </w:r>
      <w:r w:rsidR="00B168CA">
        <w:rPr>
          <w:rFonts w:ascii="標楷體" w:eastAsia="標楷體" w:hAnsi="標楷體" w:cs="標楷體" w:hint="eastAsia"/>
          <w:color w:val="000000"/>
          <w:szCs w:val="24"/>
          <w:lang w:eastAsia="zh-TW"/>
        </w:rPr>
        <w:t>10</w:t>
      </w:r>
      <w:r w:rsidRPr="00422F8F">
        <w:rPr>
          <w:rFonts w:ascii="標楷體" w:eastAsia="標楷體" w:hAnsi="標楷體" w:cs="標楷體" w:hint="eastAsia"/>
          <w:color w:val="000000"/>
          <w:szCs w:val="24"/>
        </w:rPr>
        <w:t>時</w:t>
      </w:r>
      <w:r w:rsidR="0094002F">
        <w:rPr>
          <w:rFonts w:ascii="標楷體" w:eastAsia="標楷體" w:hAnsi="標楷體" w:cs="標楷體" w:hint="eastAsia"/>
          <w:color w:val="000000"/>
          <w:szCs w:val="24"/>
          <w:lang w:eastAsia="zh-TW"/>
        </w:rPr>
        <w:t>00</w:t>
      </w:r>
      <w:r w:rsidR="00E03ED2" w:rsidRPr="00422F8F">
        <w:rPr>
          <w:rFonts w:ascii="標楷體" w:eastAsia="標楷體" w:hAnsi="標楷體" w:cs="標楷體" w:hint="eastAsia"/>
          <w:color w:val="000000"/>
          <w:szCs w:val="24"/>
          <w:lang w:eastAsia="zh-TW"/>
        </w:rPr>
        <w:t>分</w:t>
      </w:r>
      <w:r w:rsidRPr="00422F8F">
        <w:rPr>
          <w:rFonts w:ascii="標楷體" w:eastAsia="標楷體" w:hAnsi="標楷體" w:cs="標楷體" w:hint="eastAsia"/>
          <w:color w:val="000000"/>
          <w:szCs w:val="24"/>
        </w:rPr>
        <w:t>起</w:t>
      </w:r>
      <w:r w:rsidR="00260FCE">
        <w:rPr>
          <w:rFonts w:ascii="標楷體" w:eastAsia="標楷體" w:hAnsi="標楷體" w:cs="標楷體" w:hint="cs"/>
          <w:color w:val="000000"/>
          <w:szCs w:val="24"/>
        </w:rPr>
        <w:t>(</w:t>
      </w:r>
      <w:r w:rsidR="00260FCE">
        <w:rPr>
          <w:rFonts w:ascii="標楷體" w:eastAsia="標楷體" w:hAnsi="標楷體" w:cs="標楷體" w:hint="eastAsia"/>
          <w:color w:val="000000"/>
          <w:szCs w:val="24"/>
          <w:lang w:eastAsia="zh-TW"/>
        </w:rPr>
        <w:t>請於</w:t>
      </w:r>
      <w:r w:rsidR="00B44AA7">
        <w:rPr>
          <w:rFonts w:ascii="標楷體" w:eastAsia="標楷體" w:hAnsi="標楷體" w:cs="標楷體" w:hint="eastAsia"/>
          <w:color w:val="000000"/>
          <w:szCs w:val="24"/>
          <w:lang w:eastAsia="zh-TW"/>
        </w:rPr>
        <w:t>上</w:t>
      </w:r>
      <w:r w:rsidR="00260FCE">
        <w:rPr>
          <w:rFonts w:ascii="標楷體" w:eastAsia="標楷體" w:hAnsi="標楷體" w:cs="標楷體" w:hint="eastAsia"/>
          <w:color w:val="000000"/>
          <w:szCs w:val="24"/>
          <w:lang w:eastAsia="zh-TW"/>
        </w:rPr>
        <w:t>午</w:t>
      </w:r>
      <w:r w:rsidR="00B168CA">
        <w:rPr>
          <w:rFonts w:ascii="標楷體" w:eastAsia="標楷體" w:hAnsi="標楷體" w:cs="標楷體" w:hint="eastAsia"/>
          <w:color w:val="000000"/>
          <w:szCs w:val="24"/>
          <w:lang w:eastAsia="zh-TW"/>
        </w:rPr>
        <w:t>9</w:t>
      </w:r>
      <w:r w:rsidR="00260FCE">
        <w:rPr>
          <w:rFonts w:ascii="標楷體" w:eastAsia="標楷體" w:hAnsi="標楷體" w:cs="標楷體" w:hint="eastAsia"/>
          <w:color w:val="000000"/>
          <w:szCs w:val="24"/>
          <w:lang w:eastAsia="zh-TW"/>
        </w:rPr>
        <w:t>時</w:t>
      </w:r>
      <w:r w:rsidR="00B168CA">
        <w:rPr>
          <w:rFonts w:ascii="標楷體" w:eastAsia="標楷體" w:hAnsi="標楷體" w:cs="標楷體" w:hint="eastAsia"/>
          <w:color w:val="000000"/>
          <w:szCs w:val="24"/>
          <w:lang w:eastAsia="zh-TW"/>
        </w:rPr>
        <w:t>40</w:t>
      </w:r>
      <w:r w:rsidR="006733BC">
        <w:rPr>
          <w:rFonts w:ascii="標楷體" w:eastAsia="標楷體" w:hAnsi="標楷體" w:cs="標楷體" w:hint="eastAsia"/>
          <w:color w:val="000000"/>
          <w:szCs w:val="24"/>
          <w:lang w:eastAsia="zh-TW"/>
        </w:rPr>
        <w:t>分前</w:t>
      </w:r>
      <w:r w:rsidR="00260FCE">
        <w:rPr>
          <w:rFonts w:ascii="標楷體" w:eastAsia="標楷體" w:hAnsi="標楷體" w:cs="標楷體" w:hint="eastAsia"/>
          <w:color w:val="000000"/>
          <w:szCs w:val="24"/>
          <w:lang w:eastAsia="zh-TW"/>
        </w:rPr>
        <w:t>完成報</w:t>
      </w:r>
      <w:r w:rsidR="00260FCE">
        <w:rPr>
          <w:rFonts w:ascii="標楷體" w:eastAsia="標楷體" w:hAnsi="標楷體" w:cs="標楷體" w:hint="eastAsia"/>
          <w:color w:val="000000"/>
          <w:szCs w:val="24"/>
          <w:lang w:eastAsia="zh-TW"/>
        </w:rPr>
        <w:lastRenderedPageBreak/>
        <w:t>到)</w:t>
      </w:r>
      <w:r w:rsidRPr="00422F8F">
        <w:rPr>
          <w:rFonts w:ascii="標楷體" w:eastAsia="標楷體" w:hAnsi="標楷體" w:cs="標楷體" w:hint="eastAsia"/>
          <w:color w:val="000000"/>
          <w:szCs w:val="24"/>
        </w:rPr>
        <w:t>。</w:t>
      </w:r>
    </w:p>
    <w:p w14:paraId="1625DF27" w14:textId="2B13E133" w:rsidR="00E36714" w:rsidRDefault="00E36714" w:rsidP="002F71E8">
      <w:pPr>
        <w:spacing w:line="480" w:lineRule="exact"/>
        <w:ind w:left="2042" w:hanging="1682"/>
        <w:rPr>
          <w:rFonts w:ascii="標楷體" w:eastAsia="標楷體" w:hAnsi="標楷體" w:cs="Times-Roman"/>
          <w:color w:val="000000"/>
          <w:szCs w:val="24"/>
        </w:rPr>
      </w:pPr>
      <w:r>
        <w:rPr>
          <w:rFonts w:ascii="標楷體" w:eastAsia="標楷體" w:hAnsi="標楷體" w:cs="標楷體" w:hint="eastAsia"/>
          <w:color w:val="000000"/>
          <w:szCs w:val="24"/>
          <w:lang w:eastAsia="zh-TW"/>
        </w:rPr>
        <w:t>八、甄試</w:t>
      </w:r>
      <w:r>
        <w:rPr>
          <w:rFonts w:ascii="標楷體" w:eastAsia="標楷體" w:hAnsi="標楷體" w:cs="TT4051o00" w:hint="eastAsia"/>
          <w:color w:val="000000"/>
          <w:szCs w:val="24"/>
        </w:rPr>
        <w:t>應考資格證明文件：（</w:t>
      </w:r>
      <w:r w:rsidR="00260FCE" w:rsidRPr="00565D49">
        <w:rPr>
          <w:rFonts w:ascii="標楷體" w:eastAsia="標楷體" w:hAnsi="標楷體" w:cs="TT4051o00" w:hint="eastAsia"/>
          <w:color w:val="FF0000"/>
          <w:szCs w:val="24"/>
          <w:lang w:eastAsia="zh-TW"/>
        </w:rPr>
        <w:t>甄選當日</w:t>
      </w:r>
      <w:r w:rsidRPr="00565D49">
        <w:rPr>
          <w:rFonts w:ascii="標楷體" w:eastAsia="標楷體" w:hAnsi="標楷體" w:cs="TT4051o00" w:hint="eastAsia"/>
          <w:color w:val="FF0000"/>
          <w:szCs w:val="24"/>
        </w:rPr>
        <w:t>請準備正本及影本各1份，正本驗畢發還，影本留存本校</w:t>
      </w:r>
      <w:r>
        <w:rPr>
          <w:rFonts w:ascii="標楷體" w:eastAsia="標楷體" w:hAnsi="標楷體" w:cs="TT4051o00" w:hint="eastAsia"/>
          <w:color w:val="000000"/>
          <w:szCs w:val="24"/>
        </w:rPr>
        <w:t>）</w:t>
      </w:r>
    </w:p>
    <w:p w14:paraId="6F91DF5F" w14:textId="248B932A" w:rsidR="00E36714" w:rsidRDefault="009A24C7"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w:t>
      </w:r>
      <w:r>
        <w:rPr>
          <w:rFonts w:ascii="標楷體" w:eastAsia="標楷體" w:hAnsi="標楷體" w:cs="Times-Roman" w:hint="eastAsia"/>
          <w:color w:val="000000"/>
          <w:szCs w:val="24"/>
          <w:lang w:eastAsia="zh-TW"/>
        </w:rPr>
        <w:t>(一)</w:t>
      </w:r>
      <w:r w:rsidR="00E36714">
        <w:rPr>
          <w:rFonts w:ascii="標楷體" w:eastAsia="標楷體" w:hAnsi="標楷體" w:cs="TT4051o00" w:hint="eastAsia"/>
          <w:szCs w:val="24"/>
        </w:rPr>
        <w:t>報名表</w:t>
      </w:r>
      <w:r w:rsidR="00E952B0">
        <w:rPr>
          <w:rFonts w:ascii="標楷體" w:eastAsia="標楷體" w:hAnsi="標楷體" w:cs="TT4051o00" w:hint="eastAsia"/>
          <w:szCs w:val="24"/>
        </w:rPr>
        <w:t>（請黏貼照片）</w:t>
      </w:r>
      <w:r w:rsidR="00E36714">
        <w:rPr>
          <w:rFonts w:ascii="標楷體" w:eastAsia="標楷體" w:hAnsi="標楷體" w:cs="TT4051o00" w:hint="eastAsia"/>
          <w:szCs w:val="24"/>
        </w:rPr>
        <w:t>。</w:t>
      </w:r>
      <w:r w:rsidR="00E36714">
        <w:rPr>
          <w:rFonts w:ascii="標楷體" w:eastAsia="標楷體" w:hAnsi="標楷體" w:cs="Times-Roman" w:hint="eastAsia"/>
          <w:color w:val="000000"/>
          <w:szCs w:val="24"/>
        </w:rPr>
        <w:t xml:space="preserve"> </w:t>
      </w:r>
    </w:p>
    <w:p w14:paraId="1E82EC7A" w14:textId="347A2852" w:rsidR="00E36714" w:rsidRDefault="009A24C7"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w:t>
      </w:r>
      <w:r>
        <w:rPr>
          <w:rFonts w:ascii="標楷體" w:eastAsia="標楷體" w:hAnsi="標楷體" w:cs="Times-Roman" w:hint="eastAsia"/>
          <w:color w:val="000000"/>
          <w:szCs w:val="24"/>
          <w:lang w:eastAsia="zh-TW"/>
        </w:rPr>
        <w:t>(二)</w:t>
      </w:r>
      <w:r w:rsidR="00E36714">
        <w:rPr>
          <w:rFonts w:ascii="標楷體" w:eastAsia="標楷體" w:hAnsi="標楷體" w:cs="Times-Roman" w:hint="eastAsia"/>
          <w:color w:val="000000"/>
          <w:szCs w:val="24"/>
        </w:rPr>
        <w:t>身分證。</w:t>
      </w:r>
    </w:p>
    <w:p w14:paraId="71CAFCAA" w14:textId="5AB1B693" w:rsidR="008308B0" w:rsidRDefault="009A24C7" w:rsidP="00E36714">
      <w:pPr>
        <w:autoSpaceDE w:val="0"/>
        <w:spacing w:line="480" w:lineRule="exact"/>
        <w:ind w:left="840" w:hanging="720"/>
        <w:rPr>
          <w:rFonts w:ascii="標楷體" w:eastAsia="標楷體" w:hAnsi="標楷體" w:cs="TT4051o00"/>
          <w:color w:val="000000"/>
          <w:szCs w:val="24"/>
        </w:rPr>
      </w:pPr>
      <w:r>
        <w:rPr>
          <w:rFonts w:ascii="標楷體" w:eastAsia="標楷體" w:hAnsi="標楷體" w:cs="Times-Roman" w:hint="eastAsia"/>
          <w:color w:val="000000"/>
          <w:szCs w:val="24"/>
        </w:rPr>
        <w:t xml:space="preserve">       </w:t>
      </w:r>
      <w:r>
        <w:rPr>
          <w:rFonts w:ascii="標楷體" w:eastAsia="標楷體" w:hAnsi="標楷體" w:cs="Times-Roman" w:hint="eastAsia"/>
          <w:color w:val="000000"/>
          <w:szCs w:val="24"/>
          <w:lang w:eastAsia="zh-TW"/>
        </w:rPr>
        <w:t>(三)</w:t>
      </w:r>
      <w:r w:rsidR="00E36714">
        <w:rPr>
          <w:rFonts w:ascii="標楷體" w:eastAsia="標楷體" w:hAnsi="標楷體" w:cs="TT4051o00" w:hint="eastAsia"/>
          <w:color w:val="000000"/>
          <w:szCs w:val="24"/>
        </w:rPr>
        <w:t>應考人依應考資格繳驗所需證明文件（詳</w:t>
      </w:r>
      <w:r w:rsidR="00E36714">
        <w:rPr>
          <w:rFonts w:ascii="標楷體" w:eastAsia="標楷體" w:hAnsi="標楷體" w:cs="TT404Eo00" w:hint="eastAsia"/>
          <w:color w:val="000000"/>
          <w:szCs w:val="24"/>
        </w:rPr>
        <w:t>附件</w:t>
      </w:r>
      <w:r w:rsidR="00E36714">
        <w:rPr>
          <w:rFonts w:ascii="標楷體" w:eastAsia="標楷體" w:hAnsi="標楷體" w:cs="Times-Bold"/>
          <w:b/>
          <w:bCs/>
          <w:color w:val="000000"/>
          <w:szCs w:val="24"/>
        </w:rPr>
        <w:t>1</w:t>
      </w:r>
      <w:r w:rsidR="00E36714">
        <w:rPr>
          <w:rFonts w:ascii="標楷體" w:eastAsia="標楷體" w:hAnsi="標楷體" w:cs="TT4051o00" w:hint="eastAsia"/>
          <w:color w:val="000000"/>
          <w:szCs w:val="24"/>
        </w:rPr>
        <w:t>），各項檢驗證件與國民身分證所載</w:t>
      </w:r>
    </w:p>
    <w:p w14:paraId="33A9E8BF" w14:textId="5F1F2711" w:rsidR="00E36714" w:rsidRDefault="008308B0"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T4051o00" w:hint="eastAsia"/>
          <w:color w:val="000000"/>
          <w:szCs w:val="24"/>
          <w:lang w:eastAsia="zh-TW"/>
        </w:rPr>
        <w:t xml:space="preserve">         </w:t>
      </w:r>
      <w:r w:rsidR="00E36714">
        <w:rPr>
          <w:rFonts w:ascii="標楷體" w:eastAsia="標楷體" w:hAnsi="標楷體" w:cs="TT4051o00" w:hint="eastAsia"/>
          <w:color w:val="000000"/>
          <w:szCs w:val="24"/>
        </w:rPr>
        <w:t>姓名、出生年月日不同時，不得報名，</w:t>
      </w:r>
      <w:r w:rsidR="00E36714">
        <w:rPr>
          <w:rFonts w:ascii="標楷體" w:eastAsia="標楷體" w:hAnsi="標楷體" w:cs="TT4051o01" w:hint="eastAsia"/>
          <w:color w:val="000000"/>
          <w:szCs w:val="24"/>
        </w:rPr>
        <w:t>更名</w:t>
      </w:r>
      <w:r w:rsidR="00E36714">
        <w:rPr>
          <w:rFonts w:ascii="標楷體" w:eastAsia="標楷體" w:hAnsi="標楷體" w:cs="TT4051o00" w:hint="eastAsia"/>
          <w:color w:val="000000"/>
          <w:szCs w:val="24"/>
        </w:rPr>
        <w:t>者得附有</w:t>
      </w:r>
      <w:r w:rsidR="00E36714">
        <w:rPr>
          <w:rFonts w:ascii="標楷體" w:eastAsia="標楷體" w:hAnsi="標楷體" w:cs="TT4051o01" w:hint="eastAsia"/>
          <w:color w:val="000000"/>
          <w:szCs w:val="24"/>
        </w:rPr>
        <w:t>更</w:t>
      </w:r>
      <w:r w:rsidR="00E36714">
        <w:rPr>
          <w:rFonts w:ascii="標楷體" w:eastAsia="標楷體" w:hAnsi="標楷體" w:cs="TT4051o00" w:hint="eastAsia"/>
          <w:color w:val="000000"/>
          <w:szCs w:val="24"/>
        </w:rPr>
        <w:t>名</w:t>
      </w:r>
      <w:r w:rsidR="00E36714">
        <w:rPr>
          <w:rFonts w:ascii="標楷體" w:eastAsia="標楷體" w:hAnsi="標楷體" w:cs="TT4051o01" w:hint="eastAsia"/>
          <w:color w:val="000000"/>
          <w:szCs w:val="24"/>
        </w:rPr>
        <w:t>記</w:t>
      </w:r>
      <w:r w:rsidR="00E36714">
        <w:rPr>
          <w:rFonts w:ascii="標楷體" w:eastAsia="標楷體" w:hAnsi="標楷體" w:cs="TT4051o00" w:hint="eastAsia"/>
          <w:color w:val="000000"/>
          <w:szCs w:val="24"/>
        </w:rPr>
        <w:t>事之</w:t>
      </w:r>
      <w:r w:rsidR="00E36714">
        <w:rPr>
          <w:rFonts w:ascii="標楷體" w:eastAsia="標楷體" w:hAnsi="標楷體" w:cs="TT4051o01" w:hint="eastAsia"/>
          <w:color w:val="000000"/>
          <w:szCs w:val="24"/>
        </w:rPr>
        <w:t>戶</w:t>
      </w:r>
      <w:r w:rsidR="00E36714">
        <w:rPr>
          <w:rFonts w:ascii="標楷體" w:eastAsia="標楷體" w:hAnsi="標楷體" w:cs="TT4051o00" w:hint="eastAsia"/>
          <w:color w:val="000000"/>
          <w:szCs w:val="24"/>
        </w:rPr>
        <w:t>籍</w:t>
      </w:r>
      <w:r w:rsidR="00E36714">
        <w:rPr>
          <w:rFonts w:ascii="標楷體" w:eastAsia="標楷體" w:hAnsi="標楷體" w:cs="TT4051o01" w:hint="eastAsia"/>
          <w:color w:val="000000"/>
          <w:szCs w:val="24"/>
        </w:rPr>
        <w:t>謄</w:t>
      </w:r>
      <w:r w:rsidR="00E36714">
        <w:rPr>
          <w:rFonts w:ascii="標楷體" w:eastAsia="標楷體" w:hAnsi="標楷體" w:cs="TT4051o00" w:hint="eastAsia"/>
          <w:color w:val="000000"/>
          <w:szCs w:val="24"/>
        </w:rPr>
        <w:t>本正本</w:t>
      </w:r>
      <w:r w:rsidR="00E36714">
        <w:rPr>
          <w:rFonts w:ascii="標楷體" w:eastAsia="標楷體" w:hAnsi="標楷體" w:cs="TT4051o01" w:hint="eastAsia"/>
          <w:color w:val="000000"/>
          <w:szCs w:val="24"/>
        </w:rPr>
        <w:t>佐</w:t>
      </w:r>
      <w:r w:rsidR="00E36714">
        <w:rPr>
          <w:rFonts w:ascii="標楷體" w:eastAsia="標楷體" w:hAnsi="標楷體" w:cs="TT4051o00" w:hint="eastAsia"/>
          <w:color w:val="000000"/>
          <w:szCs w:val="24"/>
        </w:rPr>
        <w:t>證。</w:t>
      </w:r>
    </w:p>
    <w:p w14:paraId="1A1BD7FE" w14:textId="3C4C760A" w:rsidR="00E36714" w:rsidRDefault="009A24C7" w:rsidP="00E36714">
      <w:pPr>
        <w:autoSpaceDE w:val="0"/>
        <w:spacing w:line="480" w:lineRule="exact"/>
        <w:ind w:firstLine="120"/>
        <w:rPr>
          <w:rFonts w:ascii="標楷體" w:eastAsia="標楷體" w:hAnsi="標楷體" w:cs="TT4051o00"/>
          <w:color w:val="000000"/>
          <w:szCs w:val="24"/>
        </w:rPr>
      </w:pPr>
      <w:r>
        <w:rPr>
          <w:rFonts w:ascii="標楷體" w:eastAsia="標楷體" w:hAnsi="標楷體" w:cs="Times-Roman" w:hint="eastAsia"/>
          <w:color w:val="000000"/>
          <w:szCs w:val="24"/>
        </w:rPr>
        <w:t xml:space="preserve">       </w:t>
      </w:r>
      <w:r>
        <w:rPr>
          <w:rFonts w:ascii="標楷體" w:eastAsia="標楷體" w:hAnsi="標楷體" w:cs="Times-Roman" w:hint="eastAsia"/>
          <w:color w:val="000000"/>
          <w:szCs w:val="24"/>
          <w:lang w:eastAsia="zh-TW"/>
        </w:rPr>
        <w:t>(四)</w:t>
      </w:r>
      <w:r w:rsidR="00E36714">
        <w:rPr>
          <w:rFonts w:ascii="標楷體" w:eastAsia="標楷體" w:hAnsi="標楷體" w:cs="TT4051o00" w:hint="eastAsia"/>
          <w:color w:val="000000"/>
          <w:szCs w:val="24"/>
        </w:rPr>
        <w:t>持國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w:t>
      </w:r>
      <w:r w:rsidR="00E36714">
        <w:rPr>
          <w:rFonts w:ascii="標楷體" w:eastAsia="標楷體" w:hAnsi="標楷體" w:cs="TT4051o00" w:hint="eastAsia"/>
          <w:color w:val="000000"/>
          <w:szCs w:val="24"/>
        </w:rPr>
        <w:t>報考者，需繳驗下列證件：</w:t>
      </w:r>
    </w:p>
    <w:p w14:paraId="59E304B3" w14:textId="6E1C477B" w:rsidR="00E36714" w:rsidRDefault="009A24C7"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lang w:eastAsia="zh-TW"/>
        </w:rPr>
        <w:t>1.</w:t>
      </w:r>
      <w:r w:rsidR="00E36714">
        <w:rPr>
          <w:rFonts w:ascii="標楷體" w:eastAsia="標楷體" w:hAnsi="標楷體" w:cs="TT4051o00" w:hint="eastAsia"/>
          <w:color w:val="000000"/>
          <w:szCs w:val="24"/>
        </w:rPr>
        <w:t>經</w:t>
      </w:r>
      <w:r w:rsidR="00E36714">
        <w:rPr>
          <w:rFonts w:ascii="標楷體" w:eastAsia="標楷體" w:hAnsi="標楷體" w:cs="TT4051o01" w:hint="eastAsia"/>
          <w:color w:val="000000"/>
          <w:szCs w:val="24"/>
        </w:rPr>
        <w:t>駐外單</w:t>
      </w:r>
      <w:r w:rsidR="00E36714">
        <w:rPr>
          <w:rFonts w:ascii="標楷體" w:eastAsia="標楷體" w:hAnsi="標楷體" w:cs="TT4051o00" w:hint="eastAsia"/>
          <w:color w:val="000000"/>
          <w:szCs w:val="24"/>
        </w:rPr>
        <w:t>位驗證後之國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w:t>
      </w:r>
      <w:r w:rsidR="00E36714">
        <w:rPr>
          <w:rFonts w:ascii="標楷體" w:eastAsia="標楷體" w:hAnsi="標楷體" w:cs="TT4051o00" w:hint="eastAsia"/>
          <w:color w:val="000000"/>
          <w:szCs w:val="24"/>
        </w:rPr>
        <w:t>證件</w:t>
      </w:r>
      <w:r w:rsidR="00E36714">
        <w:rPr>
          <w:rFonts w:ascii="標楷體" w:eastAsia="標楷體" w:hAnsi="標楷體" w:cs="TT4051o01" w:hint="eastAsia"/>
          <w:color w:val="000000"/>
          <w:szCs w:val="24"/>
        </w:rPr>
        <w:t>影</w:t>
      </w:r>
      <w:r w:rsidR="00E36714">
        <w:rPr>
          <w:rFonts w:ascii="標楷體" w:eastAsia="標楷體" w:hAnsi="標楷體" w:cs="TT4051o00" w:hint="eastAsia"/>
          <w:color w:val="000000"/>
          <w:szCs w:val="24"/>
        </w:rPr>
        <w:t>印本及法院公證之中</w:t>
      </w:r>
      <w:r w:rsidR="00E36714">
        <w:rPr>
          <w:rFonts w:ascii="標楷體" w:eastAsia="標楷體" w:hAnsi="標楷體" w:cs="TT4051o01" w:hint="eastAsia"/>
          <w:color w:val="000000"/>
          <w:szCs w:val="24"/>
        </w:rPr>
        <w:t>譯</w:t>
      </w:r>
      <w:r w:rsidR="00E36714">
        <w:rPr>
          <w:rFonts w:ascii="標楷體" w:eastAsia="標楷體" w:hAnsi="標楷體" w:cs="TT4051o00" w:hint="eastAsia"/>
          <w:color w:val="000000"/>
          <w:szCs w:val="24"/>
        </w:rPr>
        <w:t>本</w:t>
      </w:r>
      <w:r w:rsidR="00E36714">
        <w:rPr>
          <w:rFonts w:ascii="標楷體" w:eastAsia="標楷體" w:hAnsi="標楷體" w:cs="Times-Roman"/>
          <w:color w:val="000000"/>
          <w:szCs w:val="24"/>
        </w:rPr>
        <w:t xml:space="preserve">1 </w:t>
      </w:r>
      <w:r w:rsidR="00E36714">
        <w:rPr>
          <w:rFonts w:ascii="標楷體" w:eastAsia="標楷體" w:hAnsi="標楷體" w:cs="TT4051o01" w:hint="eastAsia"/>
          <w:color w:val="000000"/>
          <w:szCs w:val="24"/>
        </w:rPr>
        <w:t>份</w:t>
      </w:r>
      <w:r w:rsidR="00E36714">
        <w:rPr>
          <w:rFonts w:ascii="標楷體" w:eastAsia="標楷體" w:hAnsi="標楷體" w:cs="TT4051o00" w:hint="eastAsia"/>
          <w:color w:val="000000"/>
          <w:szCs w:val="24"/>
        </w:rPr>
        <w:t>。</w:t>
      </w:r>
    </w:p>
    <w:p w14:paraId="34006288" w14:textId="332FA2E8" w:rsidR="00E36714" w:rsidRDefault="009A24C7"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lang w:eastAsia="zh-TW"/>
        </w:rPr>
        <w:t>2.</w:t>
      </w:r>
      <w:r w:rsidR="00E36714">
        <w:rPr>
          <w:rFonts w:ascii="標楷體" w:eastAsia="標楷體" w:hAnsi="標楷體" w:cs="TT4051o00" w:hint="eastAsia"/>
          <w:color w:val="000000"/>
          <w:szCs w:val="24"/>
        </w:rPr>
        <w:t>經</w:t>
      </w:r>
      <w:r w:rsidR="00E36714">
        <w:rPr>
          <w:rFonts w:ascii="標楷體" w:eastAsia="標楷體" w:hAnsi="標楷體" w:cs="TT4051o01" w:hint="eastAsia"/>
          <w:color w:val="000000"/>
          <w:szCs w:val="24"/>
        </w:rPr>
        <w:t>駐外單</w:t>
      </w:r>
      <w:r w:rsidR="00E36714">
        <w:rPr>
          <w:rFonts w:ascii="標楷體" w:eastAsia="標楷體" w:hAnsi="標楷體" w:cs="TT4051o00" w:hint="eastAsia"/>
          <w:color w:val="000000"/>
          <w:szCs w:val="24"/>
        </w:rPr>
        <w:t>位驗證後之國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歷歷</w:t>
      </w:r>
      <w:r w:rsidR="00E36714">
        <w:rPr>
          <w:rFonts w:ascii="標楷體" w:eastAsia="標楷體" w:hAnsi="標楷體" w:cs="TT4051o00" w:hint="eastAsia"/>
          <w:color w:val="000000"/>
          <w:szCs w:val="24"/>
        </w:rPr>
        <w:t>年成</w:t>
      </w:r>
      <w:r w:rsidR="00E36714">
        <w:rPr>
          <w:rFonts w:ascii="標楷體" w:eastAsia="標楷體" w:hAnsi="標楷體" w:cs="TT4051o01" w:hint="eastAsia"/>
          <w:color w:val="000000"/>
          <w:szCs w:val="24"/>
        </w:rPr>
        <w:t>績</w:t>
      </w:r>
      <w:r w:rsidR="00E36714">
        <w:rPr>
          <w:rFonts w:ascii="標楷體" w:eastAsia="標楷體" w:hAnsi="標楷體" w:cs="TT4051o00" w:hint="eastAsia"/>
          <w:color w:val="000000"/>
          <w:szCs w:val="24"/>
        </w:rPr>
        <w:t>證明</w:t>
      </w:r>
      <w:r w:rsidR="00E36714">
        <w:rPr>
          <w:rFonts w:ascii="標楷體" w:eastAsia="標楷體" w:hAnsi="標楷體" w:cs="TT4051o01" w:hint="eastAsia"/>
          <w:color w:val="000000"/>
          <w:szCs w:val="24"/>
        </w:rPr>
        <w:t>影</w:t>
      </w:r>
      <w:r w:rsidR="00E36714">
        <w:rPr>
          <w:rFonts w:ascii="標楷體" w:eastAsia="標楷體" w:hAnsi="標楷體" w:cs="TT4051o00" w:hint="eastAsia"/>
          <w:color w:val="000000"/>
          <w:szCs w:val="24"/>
        </w:rPr>
        <w:t>印本及法院公證之中</w:t>
      </w:r>
      <w:r w:rsidR="00E36714">
        <w:rPr>
          <w:rFonts w:ascii="標楷體" w:eastAsia="標楷體" w:hAnsi="標楷體" w:cs="TT4051o01" w:hint="eastAsia"/>
          <w:color w:val="000000"/>
          <w:szCs w:val="24"/>
        </w:rPr>
        <w:t>譯</w:t>
      </w:r>
      <w:r w:rsidR="00E36714">
        <w:rPr>
          <w:rFonts w:ascii="標楷體" w:eastAsia="標楷體" w:hAnsi="標楷體" w:cs="TT4051o00" w:hint="eastAsia"/>
          <w:color w:val="000000"/>
          <w:szCs w:val="24"/>
        </w:rPr>
        <w:t>本</w:t>
      </w:r>
      <w:r w:rsidR="00E36714">
        <w:rPr>
          <w:rFonts w:ascii="標楷體" w:eastAsia="標楷體" w:hAnsi="標楷體" w:cs="Times-Roman"/>
          <w:color w:val="000000"/>
          <w:szCs w:val="24"/>
        </w:rPr>
        <w:t xml:space="preserve">1 </w:t>
      </w:r>
      <w:r w:rsidR="00E36714">
        <w:rPr>
          <w:rFonts w:ascii="標楷體" w:eastAsia="標楷體" w:hAnsi="標楷體" w:cs="TT4051o01" w:hint="eastAsia"/>
          <w:color w:val="000000"/>
          <w:szCs w:val="24"/>
        </w:rPr>
        <w:t>份</w:t>
      </w:r>
      <w:r w:rsidR="00E36714">
        <w:rPr>
          <w:rFonts w:ascii="標楷體" w:eastAsia="標楷體" w:hAnsi="標楷體" w:cs="TT4051o00" w:hint="eastAsia"/>
          <w:color w:val="000000"/>
          <w:szCs w:val="24"/>
        </w:rPr>
        <w:t>。</w:t>
      </w:r>
    </w:p>
    <w:p w14:paraId="2003CE95" w14:textId="7559E877" w:rsidR="00E36714" w:rsidRDefault="009A24C7"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lang w:eastAsia="zh-TW"/>
        </w:rPr>
        <w:t>3.</w:t>
      </w:r>
      <w:r w:rsidR="00E36714">
        <w:rPr>
          <w:rFonts w:ascii="標楷體" w:eastAsia="標楷體" w:hAnsi="標楷體" w:cs="TT4051o00" w:hint="eastAsia"/>
          <w:color w:val="000000"/>
          <w:szCs w:val="24"/>
        </w:rPr>
        <w:t>內政</w:t>
      </w:r>
      <w:r w:rsidR="00E36714">
        <w:rPr>
          <w:rFonts w:ascii="標楷體" w:eastAsia="標楷體" w:hAnsi="標楷體" w:cs="TT4051o01" w:hint="eastAsia"/>
          <w:color w:val="000000"/>
          <w:szCs w:val="24"/>
        </w:rPr>
        <w:t>部</w:t>
      </w:r>
      <w:r w:rsidR="00E36714">
        <w:rPr>
          <w:rFonts w:ascii="標楷體" w:eastAsia="標楷體" w:hAnsi="標楷體" w:cs="TT4051o00" w:hint="eastAsia"/>
          <w:color w:val="000000"/>
          <w:szCs w:val="24"/>
        </w:rPr>
        <w:t>入出國及</w:t>
      </w:r>
      <w:r w:rsidR="00E36714">
        <w:rPr>
          <w:rFonts w:ascii="標楷體" w:eastAsia="標楷體" w:hAnsi="標楷體" w:cs="TT4051o01" w:hint="eastAsia"/>
          <w:color w:val="000000"/>
          <w:szCs w:val="24"/>
        </w:rPr>
        <w:t>移</w:t>
      </w:r>
      <w:r w:rsidR="00E36714">
        <w:rPr>
          <w:rFonts w:ascii="標楷體" w:eastAsia="標楷體" w:hAnsi="標楷體" w:cs="TT4051o00" w:hint="eastAsia"/>
          <w:color w:val="000000"/>
          <w:szCs w:val="24"/>
        </w:rPr>
        <w:t>民</w:t>
      </w:r>
      <w:r w:rsidR="00E36714">
        <w:rPr>
          <w:rFonts w:ascii="標楷體" w:eastAsia="標楷體" w:hAnsi="標楷體" w:cs="TT4051o01" w:hint="eastAsia"/>
          <w:color w:val="000000"/>
          <w:szCs w:val="24"/>
        </w:rPr>
        <w:t>署</w:t>
      </w:r>
      <w:r w:rsidR="00E36714">
        <w:rPr>
          <w:rFonts w:ascii="標楷體" w:eastAsia="標楷體" w:hAnsi="標楷體" w:cs="TT4051o00" w:hint="eastAsia"/>
          <w:color w:val="000000"/>
          <w:szCs w:val="24"/>
        </w:rPr>
        <w:t>核發之修業期間出入</w:t>
      </w:r>
      <w:r w:rsidR="00E36714">
        <w:rPr>
          <w:rFonts w:ascii="標楷體" w:eastAsia="標楷體" w:hAnsi="標楷體" w:cs="TT4051o01" w:hint="eastAsia"/>
          <w:color w:val="000000"/>
          <w:szCs w:val="24"/>
        </w:rPr>
        <w:t>境</w:t>
      </w:r>
      <w:r w:rsidR="00E36714">
        <w:rPr>
          <w:rFonts w:ascii="標楷體" w:eastAsia="標楷體" w:hAnsi="標楷體" w:cs="TT4051o00" w:hint="eastAsia"/>
          <w:color w:val="000000"/>
          <w:szCs w:val="24"/>
        </w:rPr>
        <w:t>日期</w:t>
      </w:r>
      <w:r w:rsidR="00E36714">
        <w:rPr>
          <w:rFonts w:ascii="標楷體" w:eastAsia="標楷體" w:hAnsi="標楷體" w:cs="TT4051o01" w:hint="eastAsia"/>
          <w:color w:val="000000"/>
          <w:szCs w:val="24"/>
        </w:rPr>
        <w:t>紀錄</w:t>
      </w:r>
      <w:r w:rsidR="00E36714">
        <w:rPr>
          <w:rFonts w:ascii="標楷體" w:eastAsia="標楷體" w:hAnsi="標楷體" w:cs="TT4051o00" w:hint="eastAsia"/>
          <w:color w:val="000000"/>
          <w:szCs w:val="24"/>
        </w:rPr>
        <w:t>證明。</w:t>
      </w:r>
    </w:p>
    <w:p w14:paraId="1AC02802" w14:textId="27A3335A" w:rsidR="00E36714" w:rsidRDefault="009A24C7"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lang w:eastAsia="zh-TW"/>
        </w:rPr>
        <w:t>4.</w:t>
      </w:r>
      <w:r w:rsidR="00E36714">
        <w:rPr>
          <w:rFonts w:ascii="標楷體" w:eastAsia="標楷體" w:hAnsi="標楷體" w:cs="TT4051o00" w:hint="eastAsia"/>
          <w:color w:val="000000"/>
          <w:szCs w:val="24"/>
        </w:rPr>
        <w:t>以上所持國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w:t>
      </w:r>
      <w:r w:rsidR="00E36714">
        <w:rPr>
          <w:rFonts w:ascii="標楷體" w:eastAsia="標楷體" w:hAnsi="標楷體" w:cs="TT4051o00" w:hint="eastAsia"/>
          <w:color w:val="000000"/>
          <w:szCs w:val="24"/>
        </w:rPr>
        <w:t>證件，</w:t>
      </w:r>
      <w:r w:rsidR="00E36714">
        <w:rPr>
          <w:rFonts w:ascii="標楷體" w:eastAsia="標楷體" w:hAnsi="標楷體" w:cs="TT4051o01" w:hint="eastAsia"/>
          <w:color w:val="000000"/>
          <w:szCs w:val="24"/>
        </w:rPr>
        <w:t>準</w:t>
      </w:r>
      <w:r w:rsidR="00E36714">
        <w:rPr>
          <w:rFonts w:ascii="標楷體" w:eastAsia="標楷體" w:hAnsi="標楷體" w:cs="TT4051o00" w:hint="eastAsia"/>
          <w:color w:val="000000"/>
          <w:szCs w:val="24"/>
        </w:rPr>
        <w:t>用教育</w:t>
      </w:r>
      <w:r w:rsidR="00E36714">
        <w:rPr>
          <w:rFonts w:ascii="標楷體" w:eastAsia="標楷體" w:hAnsi="標楷體" w:cs="TT4051o01" w:hint="eastAsia"/>
          <w:color w:val="000000"/>
          <w:szCs w:val="24"/>
        </w:rPr>
        <w:t>部新</w:t>
      </w:r>
      <w:r w:rsidR="00E36714">
        <w:rPr>
          <w:rFonts w:ascii="標楷體" w:eastAsia="標楷體" w:hAnsi="標楷體" w:cs="TT4051o00" w:hint="eastAsia"/>
          <w:color w:val="000000"/>
          <w:szCs w:val="24"/>
        </w:rPr>
        <w:t>修正之</w:t>
      </w:r>
      <w:r w:rsidR="00E36714">
        <w:rPr>
          <w:rFonts w:ascii="標楷體" w:eastAsia="標楷體" w:hAnsi="標楷體" w:cs="TT4051o01" w:hint="eastAsia"/>
          <w:color w:val="000000"/>
          <w:szCs w:val="24"/>
        </w:rPr>
        <w:t>「</w:t>
      </w:r>
      <w:r w:rsidR="00E36714">
        <w:rPr>
          <w:rFonts w:ascii="標楷體" w:eastAsia="標楷體" w:hAnsi="標楷體" w:cs="TT4051o00" w:hint="eastAsia"/>
          <w:color w:val="000000"/>
          <w:szCs w:val="24"/>
        </w:rPr>
        <w:t>大學辦理國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歷採認</w:t>
      </w:r>
      <w:r w:rsidR="00E36714">
        <w:rPr>
          <w:rFonts w:ascii="標楷體" w:eastAsia="標楷體" w:hAnsi="標楷體" w:cs="TT4051o00" w:hint="eastAsia"/>
          <w:color w:val="000000"/>
          <w:szCs w:val="24"/>
        </w:rPr>
        <w:t>辦法</w:t>
      </w:r>
      <w:r w:rsidR="00E36714">
        <w:rPr>
          <w:rFonts w:ascii="標楷體" w:eastAsia="標楷體" w:hAnsi="標楷體" w:cs="TT4051o01" w:hint="eastAsia"/>
          <w:color w:val="000000"/>
          <w:szCs w:val="24"/>
        </w:rPr>
        <w:t>」</w:t>
      </w:r>
      <w:r w:rsidR="00E36714">
        <w:rPr>
          <w:rFonts w:ascii="標楷體" w:eastAsia="標楷體" w:hAnsi="標楷體" w:cs="TT4051o00" w:hint="eastAsia"/>
          <w:color w:val="000000"/>
          <w:szCs w:val="24"/>
        </w:rPr>
        <w:t>查證</w:t>
      </w:r>
      <w:r w:rsidR="00E36714">
        <w:rPr>
          <w:rFonts w:ascii="標楷體" w:eastAsia="標楷體" w:hAnsi="標楷體" w:cs="TT4051o01" w:hint="eastAsia"/>
          <w:color w:val="000000"/>
          <w:szCs w:val="24"/>
        </w:rPr>
        <w:t>若</w:t>
      </w:r>
      <w:r w:rsidR="00E36714">
        <w:rPr>
          <w:rFonts w:ascii="標楷體" w:eastAsia="標楷體" w:hAnsi="標楷體" w:cs="TT4051o00" w:hint="eastAsia"/>
          <w:color w:val="000000"/>
          <w:szCs w:val="24"/>
        </w:rPr>
        <w:t>經查證不符或不具有</w:t>
      </w:r>
      <w:r w:rsidR="00E36714">
        <w:rPr>
          <w:rFonts w:ascii="標楷體" w:eastAsia="標楷體" w:hAnsi="標楷體" w:cs="TT4051o01" w:hint="eastAsia"/>
          <w:color w:val="000000"/>
          <w:szCs w:val="24"/>
        </w:rPr>
        <w:t>擔任</w:t>
      </w:r>
      <w:r w:rsidR="00E36714">
        <w:rPr>
          <w:rFonts w:ascii="標楷體" w:eastAsia="標楷體" w:hAnsi="標楷體" w:cs="TT4051o00" w:hint="eastAsia"/>
          <w:color w:val="000000"/>
          <w:szCs w:val="24"/>
        </w:rPr>
        <w:t>教保員資格者，取</w:t>
      </w:r>
      <w:r w:rsidR="00E36714">
        <w:rPr>
          <w:rFonts w:ascii="標楷體" w:eastAsia="標楷體" w:hAnsi="標楷體" w:cs="TT4051o01" w:hint="eastAsia"/>
          <w:color w:val="000000"/>
          <w:szCs w:val="24"/>
        </w:rPr>
        <w:t>消</w:t>
      </w:r>
      <w:r w:rsidR="00E36714">
        <w:rPr>
          <w:rFonts w:ascii="標楷體" w:eastAsia="標楷體" w:hAnsi="標楷體" w:cs="TT4051o00" w:hint="eastAsia"/>
          <w:color w:val="000000"/>
          <w:szCs w:val="24"/>
        </w:rPr>
        <w:t>其資格。</w:t>
      </w:r>
    </w:p>
    <w:p w14:paraId="5C29F89C" w14:textId="77777777" w:rsidR="008308B0" w:rsidRDefault="00E36714" w:rsidP="00E36714">
      <w:pPr>
        <w:autoSpaceDE w:val="0"/>
        <w:spacing w:line="480" w:lineRule="exact"/>
        <w:ind w:leftChars="472" w:left="1701" w:hanging="568"/>
        <w:rPr>
          <w:rFonts w:ascii="標楷體" w:eastAsia="標楷體" w:hAnsi="標楷體" w:cs="TT4051o00"/>
          <w:szCs w:val="24"/>
        </w:rPr>
      </w:pPr>
      <w:r w:rsidRPr="002F71E8">
        <w:rPr>
          <w:rFonts w:ascii="標楷體" w:eastAsia="標楷體" w:hAnsi="標楷體" w:cs="Times-Roman" w:hint="eastAsia"/>
          <w:color w:val="000000"/>
          <w:szCs w:val="24"/>
        </w:rPr>
        <w:t>5</w:t>
      </w:r>
      <w:r w:rsidRPr="002F71E8">
        <w:rPr>
          <w:rFonts w:ascii="標楷體" w:eastAsia="標楷體" w:hAnsi="標楷體" w:cs="Times-Roman"/>
          <w:color w:val="000000"/>
          <w:szCs w:val="24"/>
        </w:rPr>
        <w:t>.</w:t>
      </w:r>
      <w:r w:rsidRPr="002F71E8">
        <w:rPr>
          <w:rFonts w:ascii="標楷體" w:eastAsia="標楷體" w:hAnsi="標楷體" w:cs="Times-Roman" w:hint="eastAsia"/>
          <w:szCs w:val="24"/>
        </w:rPr>
        <w:t>到職前</w:t>
      </w:r>
      <w:r w:rsidRPr="002F71E8">
        <w:rPr>
          <w:rFonts w:ascii="標楷體" w:eastAsia="標楷體" w:hAnsi="標楷體" w:cs="TT4051o01" w:hint="eastAsia"/>
          <w:szCs w:val="24"/>
        </w:rPr>
        <w:t>2年內曾任職於幼兒園者，任職前須繳交已接受8小時以上</w:t>
      </w:r>
      <w:r w:rsidRPr="002F71E8">
        <w:rPr>
          <w:rFonts w:ascii="標楷體" w:eastAsia="標楷體" w:hAnsi="標楷體" w:cs="TT4051o00" w:hint="eastAsia"/>
          <w:szCs w:val="24"/>
        </w:rPr>
        <w:t>基本</w:t>
      </w:r>
      <w:r w:rsidRPr="002F71E8">
        <w:rPr>
          <w:rFonts w:ascii="標楷體" w:eastAsia="標楷體" w:hAnsi="標楷體" w:cs="TT4051o01" w:hint="eastAsia"/>
          <w:szCs w:val="24"/>
        </w:rPr>
        <w:t>救命術</w:t>
      </w:r>
      <w:r w:rsidRPr="002F71E8">
        <w:rPr>
          <w:rFonts w:ascii="標楷體" w:eastAsia="標楷體" w:hAnsi="標楷體" w:cs="TT4051o00" w:hint="eastAsia"/>
          <w:szCs w:val="24"/>
        </w:rPr>
        <w:t>訓</w:t>
      </w:r>
    </w:p>
    <w:p w14:paraId="645AF99C" w14:textId="77777777" w:rsidR="008308B0" w:rsidRDefault="008308B0"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imes-Roman" w:hint="eastAsia"/>
          <w:color w:val="000000"/>
          <w:szCs w:val="24"/>
          <w:lang w:eastAsia="zh-TW"/>
        </w:rPr>
        <w:t xml:space="preserve">  </w:t>
      </w:r>
      <w:r w:rsidR="00E36714" w:rsidRPr="002F71E8">
        <w:rPr>
          <w:rFonts w:ascii="標楷體" w:eastAsia="標楷體" w:hAnsi="標楷體" w:cs="TT4051o00" w:hint="eastAsia"/>
          <w:szCs w:val="24"/>
        </w:rPr>
        <w:t>練，且在2</w:t>
      </w:r>
      <w:r w:rsidR="00E36714" w:rsidRPr="002F71E8">
        <w:rPr>
          <w:rFonts w:ascii="標楷體" w:eastAsia="標楷體" w:hAnsi="標楷體" w:cs="TT4051o00" w:hint="eastAsia"/>
          <w:color w:val="000000"/>
          <w:szCs w:val="24"/>
        </w:rPr>
        <w:t>年有效期限內之證明文件；其他人員(如未曾任職者、超過2年以上未曾</w:t>
      </w:r>
    </w:p>
    <w:p w14:paraId="0D10D6BD" w14:textId="77777777" w:rsidR="008308B0" w:rsidRPr="00701033" w:rsidRDefault="008308B0" w:rsidP="00E36714">
      <w:pPr>
        <w:autoSpaceDE w:val="0"/>
        <w:spacing w:line="480" w:lineRule="exact"/>
        <w:ind w:leftChars="472" w:left="1701" w:hanging="568"/>
        <w:rPr>
          <w:rFonts w:ascii="標楷體" w:eastAsia="標楷體" w:hAnsi="標楷體" w:cs="TT4051o00"/>
          <w:szCs w:val="24"/>
          <w:lang w:eastAsia="zh-TW"/>
        </w:rPr>
      </w:pPr>
      <w:r>
        <w:rPr>
          <w:rFonts w:ascii="標楷體" w:eastAsia="標楷體" w:hAnsi="標楷體" w:cs="TT4051o00" w:hint="eastAsia"/>
          <w:szCs w:val="24"/>
          <w:lang w:eastAsia="zh-TW"/>
        </w:rPr>
        <w:t xml:space="preserve">  </w:t>
      </w:r>
      <w:r w:rsidR="00E36714" w:rsidRPr="002F71E8">
        <w:rPr>
          <w:rFonts w:ascii="標楷體" w:eastAsia="標楷體" w:hAnsi="標楷體" w:cs="TT4051o00" w:hint="eastAsia"/>
          <w:color w:val="000000"/>
          <w:szCs w:val="24"/>
        </w:rPr>
        <w:t>任職者)則檢附任職前最近1年內之基本救命術訓練</w:t>
      </w:r>
      <w:r w:rsidR="00E36714" w:rsidRPr="002F71E8">
        <w:rPr>
          <w:rFonts w:ascii="標楷體" w:eastAsia="標楷體" w:hAnsi="標楷體" w:cs="TT4051o01" w:hint="eastAsia"/>
          <w:color w:val="000000"/>
          <w:szCs w:val="24"/>
        </w:rPr>
        <w:t>八</w:t>
      </w:r>
      <w:r w:rsidR="00E36714" w:rsidRPr="002F71E8">
        <w:rPr>
          <w:rFonts w:ascii="標楷體" w:eastAsia="標楷體" w:hAnsi="標楷體" w:cs="TT4051o00" w:hint="eastAsia"/>
          <w:color w:val="000000"/>
          <w:szCs w:val="24"/>
        </w:rPr>
        <w:t>小時以上證明文件。</w:t>
      </w:r>
      <w:r w:rsidR="00F61B4D" w:rsidRPr="00701033">
        <w:rPr>
          <w:rFonts w:ascii="標楷體" w:eastAsia="標楷體" w:hAnsi="標楷體" w:cs="TT4051o00" w:hint="eastAsia"/>
          <w:szCs w:val="24"/>
          <w:lang w:eastAsia="zh-TW"/>
        </w:rPr>
        <w:t>如未取得</w:t>
      </w:r>
    </w:p>
    <w:p w14:paraId="62DAD673" w14:textId="6A584148" w:rsidR="00E36714" w:rsidRPr="00701033" w:rsidRDefault="008308B0" w:rsidP="00E36714">
      <w:pPr>
        <w:autoSpaceDE w:val="0"/>
        <w:spacing w:line="480" w:lineRule="exact"/>
        <w:ind w:leftChars="472" w:left="1701" w:hanging="568"/>
        <w:rPr>
          <w:rFonts w:ascii="標楷體" w:eastAsia="標楷體" w:hAnsi="標楷體" w:cs="TT4051o00"/>
          <w:szCs w:val="24"/>
        </w:rPr>
      </w:pPr>
      <w:r w:rsidRPr="00701033">
        <w:rPr>
          <w:rFonts w:ascii="標楷體" w:eastAsia="標楷體" w:hAnsi="標楷體" w:cs="TT4051o00" w:hint="eastAsia"/>
          <w:szCs w:val="24"/>
          <w:lang w:eastAsia="zh-TW"/>
        </w:rPr>
        <w:t xml:space="preserve">  </w:t>
      </w:r>
      <w:r w:rsidR="00F61B4D" w:rsidRPr="00701033">
        <w:rPr>
          <w:rFonts w:ascii="標楷體" w:eastAsia="標楷體" w:hAnsi="標楷體" w:cs="TT4051o00" w:hint="eastAsia"/>
          <w:szCs w:val="24"/>
          <w:lang w:eastAsia="zh-TW"/>
        </w:rPr>
        <w:t>基本救命術訓練者，於任職後3個月內取得基本救命術訓練證書。</w:t>
      </w:r>
    </w:p>
    <w:p w14:paraId="3DFF97CA" w14:textId="77777777" w:rsidR="006D5388" w:rsidRPr="002F71E8" w:rsidRDefault="006D5388" w:rsidP="00E36714">
      <w:pPr>
        <w:autoSpaceDE w:val="0"/>
        <w:spacing w:line="480" w:lineRule="exact"/>
        <w:ind w:leftChars="472" w:left="1701" w:hanging="568"/>
        <w:rPr>
          <w:rFonts w:ascii="標楷體" w:eastAsia="標楷體" w:hAnsi="標楷體" w:cs="TT4051o00"/>
          <w:color w:val="000000"/>
          <w:szCs w:val="24"/>
        </w:rPr>
      </w:pPr>
      <w:r w:rsidRPr="002F71E8">
        <w:rPr>
          <w:rFonts w:ascii="標楷體" w:eastAsia="標楷體" w:hAnsi="標楷體" w:cs="Times-Roman" w:hint="eastAsia"/>
          <w:color w:val="000000"/>
          <w:szCs w:val="24"/>
          <w:lang w:eastAsia="zh-TW"/>
        </w:rPr>
        <w:t>6.報名表所填載資格證明文件及經歷(服務)證明文件</w:t>
      </w:r>
      <w:r w:rsidRPr="002F71E8">
        <w:rPr>
          <w:rFonts w:ascii="標楷體" w:eastAsia="標楷體" w:hAnsi="標楷體" w:cs="TT4051o00" w:hint="eastAsia"/>
          <w:color w:val="000000"/>
          <w:szCs w:val="24"/>
        </w:rPr>
        <w:t>。</w:t>
      </w:r>
    </w:p>
    <w:p w14:paraId="50D299CC" w14:textId="209E0369" w:rsidR="006D5388" w:rsidRPr="002F71E8" w:rsidRDefault="00804C64" w:rsidP="00E36714">
      <w:pPr>
        <w:autoSpaceDE w:val="0"/>
        <w:spacing w:line="480" w:lineRule="exact"/>
        <w:ind w:leftChars="472" w:left="1701" w:hanging="568"/>
        <w:rPr>
          <w:rFonts w:ascii="標楷體" w:eastAsia="標楷體" w:hAnsi="標楷體" w:cs="標楷體"/>
          <w:szCs w:val="24"/>
        </w:rPr>
      </w:pPr>
      <w:r>
        <w:rPr>
          <w:rFonts w:ascii="標楷體" w:eastAsia="標楷體" w:hAnsi="標楷體" w:cs="Times-Roman" w:hint="eastAsia"/>
          <w:color w:val="000000"/>
          <w:szCs w:val="24"/>
          <w:lang w:eastAsia="zh-TW"/>
        </w:rPr>
        <w:t>(五)</w:t>
      </w:r>
      <w:r w:rsidR="006D5388" w:rsidRPr="002F71E8">
        <w:rPr>
          <w:rFonts w:ascii="標楷體" w:eastAsia="標楷體" w:hAnsi="標楷體" w:cs="Times-Roman" w:hint="eastAsia"/>
          <w:color w:val="000000"/>
          <w:szCs w:val="24"/>
          <w:lang w:eastAsia="zh-TW"/>
        </w:rPr>
        <w:t>試教教案</w:t>
      </w:r>
      <w:r w:rsidR="008500BC">
        <w:rPr>
          <w:rFonts w:ascii="標楷體" w:eastAsia="標楷體" w:hAnsi="標楷體" w:cs="Times-Roman" w:hint="eastAsia"/>
          <w:color w:val="000000"/>
          <w:szCs w:val="24"/>
          <w:lang w:eastAsia="zh-TW"/>
        </w:rPr>
        <w:t>2</w:t>
      </w:r>
      <w:r w:rsidR="006D5388" w:rsidRPr="002F71E8">
        <w:rPr>
          <w:rFonts w:ascii="標楷體" w:eastAsia="標楷體" w:hAnsi="標楷體" w:cs="Times-Roman" w:hint="eastAsia"/>
          <w:color w:val="000000"/>
          <w:szCs w:val="24"/>
          <w:lang w:eastAsia="zh-TW"/>
        </w:rPr>
        <w:t>份</w:t>
      </w:r>
      <w:r>
        <w:rPr>
          <w:rFonts w:ascii="標楷體" w:eastAsia="標楷體" w:hAnsi="標楷體" w:cs="TT4051o00" w:hint="eastAsia"/>
          <w:color w:val="000000"/>
          <w:szCs w:val="24"/>
          <w:lang w:eastAsia="zh-TW"/>
        </w:rPr>
        <w:t>及自傳簡歷2份</w:t>
      </w:r>
      <w:r>
        <w:rPr>
          <w:rFonts w:ascii="新細明體" w:hAnsi="新細明體" w:cs="TT4051o00" w:hint="eastAsia"/>
          <w:color w:val="000000"/>
          <w:szCs w:val="24"/>
          <w:lang w:eastAsia="zh-TW"/>
        </w:rPr>
        <w:t>。</w:t>
      </w:r>
    </w:p>
    <w:p w14:paraId="3F270B03" w14:textId="7B43A444" w:rsidR="00647F14" w:rsidRPr="005F6D3A"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九、甄選地點：</w:t>
      </w:r>
      <w:r w:rsidR="0016533F">
        <w:rPr>
          <w:rFonts w:ascii="標楷體" w:eastAsia="標楷體" w:hAnsi="標楷體" w:cs="Arial" w:hint="eastAsia"/>
          <w:color w:val="000000"/>
        </w:rPr>
        <w:t>嘉義縣</w:t>
      </w:r>
      <w:r w:rsidR="00F945D1">
        <w:rPr>
          <w:rFonts w:ascii="標楷體" w:eastAsia="標楷體" w:hAnsi="標楷體" w:cs="Arial" w:hint="eastAsia"/>
          <w:color w:val="000000"/>
          <w:lang w:eastAsia="zh-TW"/>
        </w:rPr>
        <w:t>東石</w:t>
      </w:r>
      <w:r w:rsidR="0016533F">
        <w:rPr>
          <w:rFonts w:ascii="標楷體" w:eastAsia="標楷體" w:hAnsi="標楷體" w:cs="Arial" w:hint="eastAsia"/>
          <w:color w:val="000000"/>
        </w:rPr>
        <w:t>鄉</w:t>
      </w:r>
      <w:r w:rsidR="00F945D1">
        <w:rPr>
          <w:rFonts w:ascii="標楷體" w:eastAsia="標楷體" w:hAnsi="標楷體" w:cs="Arial" w:hint="eastAsia"/>
          <w:color w:val="000000"/>
          <w:lang w:eastAsia="zh-TW"/>
        </w:rPr>
        <w:t>東石</w:t>
      </w:r>
      <w:r w:rsidRPr="005F6D3A">
        <w:rPr>
          <w:rFonts w:ascii="標楷體" w:eastAsia="標楷體" w:hAnsi="標楷體" w:cs="Arial" w:hint="eastAsia"/>
          <w:color w:val="000000"/>
        </w:rPr>
        <w:t>國民小學（試教</w:t>
      </w:r>
      <w:r w:rsidR="00A52340">
        <w:rPr>
          <w:rFonts w:ascii="標楷體" w:eastAsia="標楷體" w:hAnsi="標楷體" w:cs="Arial" w:hint="eastAsia"/>
          <w:color w:val="000000"/>
          <w:lang w:eastAsia="zh-TW"/>
        </w:rPr>
        <w:t>地點</w:t>
      </w:r>
      <w:r w:rsidR="00F945D1">
        <w:rPr>
          <w:rFonts w:ascii="標楷體" w:eastAsia="標楷體" w:hAnsi="標楷體" w:cs="Arial" w:hint="eastAsia"/>
          <w:color w:val="000000"/>
          <w:lang w:eastAsia="zh-TW"/>
        </w:rPr>
        <w:t>幼兒園教室</w:t>
      </w:r>
      <w:r w:rsidR="00F945D1">
        <w:rPr>
          <w:rFonts w:ascii="標楷體" w:eastAsia="標楷體" w:hAnsi="標楷體" w:cs="Arial" w:hint="eastAsia"/>
          <w:color w:val="000000"/>
        </w:rPr>
        <w:t>、</w:t>
      </w:r>
      <w:r w:rsidR="00F945D1">
        <w:rPr>
          <w:rFonts w:ascii="標楷體" w:eastAsia="標楷體" w:hAnsi="標楷體" w:cs="Arial" w:hint="eastAsia"/>
          <w:color w:val="000000"/>
          <w:lang w:eastAsia="zh-TW"/>
        </w:rPr>
        <w:t>口試地點</w:t>
      </w:r>
      <w:r w:rsidR="00A52340">
        <w:rPr>
          <w:rFonts w:ascii="標楷體" w:eastAsia="標楷體" w:hAnsi="標楷體" w:cs="Arial" w:hint="eastAsia"/>
          <w:color w:val="000000"/>
          <w:lang w:eastAsia="zh-TW"/>
        </w:rPr>
        <w:t>本校靜思書軒</w:t>
      </w:r>
      <w:r w:rsidRPr="005F6D3A">
        <w:rPr>
          <w:rFonts w:ascii="標楷體" w:eastAsia="標楷體" w:hAnsi="標楷體" w:cs="Arial" w:hint="eastAsia"/>
          <w:color w:val="000000"/>
        </w:rPr>
        <w:t>）</w:t>
      </w:r>
      <w:r w:rsidRPr="005F6D3A">
        <w:rPr>
          <w:rFonts w:ascii="標楷體" w:eastAsia="標楷體" w:hAnsi="標楷體" w:cs="標楷體" w:hint="eastAsia"/>
          <w:color w:val="000000"/>
          <w:szCs w:val="24"/>
        </w:rPr>
        <w:t>。</w:t>
      </w:r>
    </w:p>
    <w:p w14:paraId="760643C6" w14:textId="77777777" w:rsidR="00647F14"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十、甄選成績計算方式：</w:t>
      </w:r>
      <w:r>
        <w:rPr>
          <w:rFonts w:ascii="標楷體" w:eastAsia="標楷體" w:hAnsi="標楷體" w:cs="標楷體" w:hint="eastAsia"/>
          <w:color w:val="000000"/>
          <w:szCs w:val="24"/>
        </w:rPr>
        <w:t>（單項成績未達7</w:t>
      </w:r>
      <w:r w:rsidR="007636D5">
        <w:rPr>
          <w:rFonts w:ascii="標楷體" w:eastAsia="標楷體" w:hAnsi="標楷體" w:cs="標楷體" w:hint="eastAsia"/>
          <w:color w:val="000000"/>
          <w:szCs w:val="24"/>
          <w:lang w:eastAsia="zh-TW"/>
        </w:rPr>
        <w:t>5</w:t>
      </w:r>
      <w:r>
        <w:rPr>
          <w:rFonts w:ascii="標楷體" w:eastAsia="標楷體" w:hAnsi="標楷體" w:cs="標楷體" w:hint="eastAsia"/>
          <w:color w:val="000000"/>
          <w:szCs w:val="24"/>
        </w:rPr>
        <w:t>分者不予錄取）</w:t>
      </w:r>
    </w:p>
    <w:p w14:paraId="1595FD77" w14:textId="3BBA19B7" w:rsidR="00181FB9" w:rsidRPr="0034714E" w:rsidRDefault="00D01307" w:rsidP="00181FB9">
      <w:pPr>
        <w:ind w:leftChars="118" w:left="283"/>
        <w:jc w:val="both"/>
        <w:rPr>
          <w:rFonts w:ascii="標楷體" w:eastAsia="標楷體" w:hAnsi="標楷體"/>
          <w:color w:val="000000"/>
        </w:rPr>
      </w:pPr>
      <w:r>
        <w:rPr>
          <w:rFonts w:ascii="標楷體" w:eastAsia="標楷體" w:hAnsi="標楷體" w:cs="標楷體" w:hint="eastAsia"/>
          <w:color w:val="000000"/>
          <w:szCs w:val="24"/>
          <w:lang w:eastAsia="zh-TW"/>
        </w:rPr>
        <w:t xml:space="preserve">    </w:t>
      </w:r>
      <w:r w:rsidR="00181FB9">
        <w:rPr>
          <w:rFonts w:ascii="標楷體" w:eastAsia="標楷體" w:hAnsi="標楷體" w:hint="eastAsia"/>
          <w:lang w:eastAsia="zh-TW"/>
        </w:rPr>
        <w:t>(一)</w:t>
      </w:r>
      <w:r w:rsidR="00181FB9" w:rsidRPr="00FC1304">
        <w:rPr>
          <w:rFonts w:ascii="標楷體" w:eastAsia="標楷體" w:hAnsi="標楷體" w:hint="eastAsia"/>
        </w:rPr>
        <w:t>、</w:t>
      </w:r>
      <w:r w:rsidR="00181FB9" w:rsidRPr="0034714E">
        <w:rPr>
          <w:rFonts w:ascii="標楷體" w:eastAsia="標楷體" w:hAnsi="標楷體" w:hint="eastAsia"/>
          <w:color w:val="000000"/>
        </w:rPr>
        <w:t>試教</w:t>
      </w:r>
      <w:r w:rsidR="00181FB9">
        <w:rPr>
          <w:rFonts w:ascii="標楷體" w:eastAsia="標楷體" w:hAnsi="標楷體" w:hint="eastAsia"/>
          <w:color w:val="000000"/>
        </w:rPr>
        <w:t>(5</w:t>
      </w:r>
      <w:r w:rsidR="00181FB9" w:rsidRPr="0034714E">
        <w:rPr>
          <w:rFonts w:ascii="標楷體" w:eastAsia="標楷體" w:hAnsi="標楷體" w:hint="eastAsia"/>
          <w:color w:val="000000"/>
        </w:rPr>
        <w:t>0%)</w:t>
      </w:r>
      <w:r w:rsidR="00181FB9" w:rsidRPr="0034714E">
        <w:rPr>
          <w:rFonts w:ascii="標楷體" w:eastAsia="標楷體" w:hAnsi="標楷體"/>
          <w:color w:val="000000"/>
        </w:rPr>
        <w:t xml:space="preserve"> </w:t>
      </w:r>
    </w:p>
    <w:p w14:paraId="36298470" w14:textId="77777777" w:rsidR="00181FB9" w:rsidRPr="0034714E" w:rsidRDefault="00181FB9" w:rsidP="00181FB9">
      <w:pPr>
        <w:spacing w:line="280" w:lineRule="exact"/>
        <w:ind w:leftChars="295" w:left="708"/>
        <w:rPr>
          <w:rFonts w:ascii="標楷體" w:eastAsia="標楷體" w:hAnsi="標楷體"/>
          <w:color w:val="000000"/>
        </w:rPr>
      </w:pPr>
      <w:r w:rsidRPr="0034714E">
        <w:rPr>
          <w:rFonts w:ascii="標楷體" w:eastAsia="標楷體" w:hAnsi="標楷體" w:hint="eastAsia"/>
          <w:color w:val="000000"/>
        </w:rPr>
        <w:t>（教學內容40％、教學技巧40％、表達儀態佔20％）</w:t>
      </w:r>
    </w:p>
    <w:p w14:paraId="71CA9E17" w14:textId="43BBBA3D" w:rsidR="00181FB9" w:rsidRPr="0034714E"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1.</w:t>
      </w:r>
      <w:r w:rsidRPr="0034714E">
        <w:rPr>
          <w:rFonts w:ascii="標楷體" w:eastAsia="標楷體" w:hAnsi="標楷體" w:hint="eastAsia"/>
        </w:rPr>
        <w:t>每人試教1</w:t>
      </w:r>
      <w:r>
        <w:rPr>
          <w:rFonts w:ascii="標楷體" w:eastAsia="標楷體" w:hAnsi="標楷體" w:hint="eastAsia"/>
        </w:rPr>
        <w:t>0</w:t>
      </w:r>
      <w:r w:rsidRPr="0034714E">
        <w:rPr>
          <w:rFonts w:ascii="標楷體" w:eastAsia="標楷體" w:hAnsi="標楷體" w:hint="eastAsia"/>
        </w:rPr>
        <w:t>分鐘，進入試場即開始計時，含教具準備及佈置時間。</w:t>
      </w:r>
    </w:p>
    <w:p w14:paraId="051FDDA8" w14:textId="00F16014" w:rsidR="00181FB9" w:rsidRPr="0034714E"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2.</w:t>
      </w:r>
      <w:r w:rsidRPr="0034714E">
        <w:rPr>
          <w:rFonts w:ascii="標楷體" w:eastAsia="標楷體" w:hAnsi="標楷體" w:hint="eastAsia"/>
        </w:rPr>
        <w:t>演示範圍：應考人自訂教學主題，以幼兒教育相關教學內容為主。</w:t>
      </w:r>
    </w:p>
    <w:p w14:paraId="32872EE7" w14:textId="4DEB8A8E" w:rsidR="00181FB9" w:rsidRPr="0034714E"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3.</w:t>
      </w:r>
      <w:r w:rsidRPr="0034714E">
        <w:rPr>
          <w:rFonts w:ascii="標楷體" w:eastAsia="標楷體" w:hAnsi="標楷體" w:hint="eastAsia"/>
        </w:rPr>
        <w:t>請準備該教學簡案</w:t>
      </w:r>
      <w:r w:rsidRPr="0034714E">
        <w:rPr>
          <w:rFonts w:ascii="標楷體" w:eastAsia="標楷體" w:hAnsi="標楷體"/>
        </w:rPr>
        <w:t>1式3份，於</w:t>
      </w:r>
      <w:r w:rsidRPr="0034714E">
        <w:rPr>
          <w:rFonts w:ascii="標楷體" w:eastAsia="標楷體" w:hAnsi="標楷體" w:hint="eastAsia"/>
        </w:rPr>
        <w:t>演示</w:t>
      </w:r>
      <w:r w:rsidRPr="0034714E">
        <w:rPr>
          <w:rFonts w:ascii="標楷體" w:eastAsia="標楷體" w:hAnsi="標楷體"/>
        </w:rPr>
        <w:t>時繳交予評審</w:t>
      </w:r>
      <w:r w:rsidRPr="0034714E">
        <w:rPr>
          <w:rFonts w:ascii="標楷體" w:eastAsia="標楷體" w:hAnsi="標楷體" w:hint="eastAsia"/>
        </w:rPr>
        <w:t>。</w:t>
      </w:r>
    </w:p>
    <w:p w14:paraId="071F2897" w14:textId="36BF8675" w:rsidR="00181FB9"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4.</w:t>
      </w:r>
      <w:r w:rsidRPr="0034714E">
        <w:rPr>
          <w:rFonts w:ascii="標楷體" w:eastAsia="標楷體" w:hAnsi="標楷體" w:hint="eastAsia"/>
        </w:rPr>
        <w:t>試教</w:t>
      </w:r>
      <w:r>
        <w:rPr>
          <w:rFonts w:ascii="標楷體" w:eastAsia="標楷體" w:hAnsi="標楷體" w:hint="eastAsia"/>
        </w:rPr>
        <w:t>時</w:t>
      </w:r>
      <w:r>
        <w:rPr>
          <w:rFonts w:ascii="標楷體" w:eastAsia="標楷體" w:hAnsi="標楷體" w:hint="eastAsia"/>
          <w:lang w:eastAsia="zh-TW"/>
        </w:rPr>
        <w:t>有</w:t>
      </w:r>
      <w:r w:rsidRPr="0034714E">
        <w:rPr>
          <w:rFonts w:ascii="標楷體" w:eastAsia="標楷體" w:hAnsi="標楷體" w:hint="eastAsia"/>
        </w:rPr>
        <w:t>學生，教案及教具請自行準備，考場不予提供。</w:t>
      </w:r>
    </w:p>
    <w:p w14:paraId="5164E612" w14:textId="54CBDC2B" w:rsidR="00181FB9" w:rsidRPr="0034714E" w:rsidRDefault="00181FB9" w:rsidP="00181FB9">
      <w:pPr>
        <w:ind w:leftChars="118" w:left="283"/>
        <w:jc w:val="both"/>
        <w:rPr>
          <w:rFonts w:ascii="標楷體" w:eastAsia="標楷體" w:hAnsi="標楷體"/>
          <w:color w:val="000000"/>
        </w:rPr>
      </w:pPr>
      <w:r>
        <w:rPr>
          <w:rFonts w:ascii="標楷體" w:eastAsia="標楷體" w:hAnsi="標楷體" w:hint="eastAsia"/>
          <w:color w:val="000000"/>
          <w:lang w:eastAsia="zh-TW"/>
        </w:rPr>
        <w:t xml:space="preserve">  (二)</w:t>
      </w:r>
      <w:r w:rsidRPr="0034714E">
        <w:rPr>
          <w:rFonts w:ascii="標楷體" w:eastAsia="標楷體" w:hAnsi="標楷體" w:hint="eastAsia"/>
          <w:color w:val="000000"/>
        </w:rPr>
        <w:t>口試(50%)</w:t>
      </w:r>
    </w:p>
    <w:p w14:paraId="26DB29BE" w14:textId="77777777" w:rsidR="00181FB9" w:rsidRPr="0034714E" w:rsidRDefault="00181FB9" w:rsidP="00181FB9">
      <w:pPr>
        <w:spacing w:line="280" w:lineRule="exact"/>
        <w:ind w:leftChars="295" w:left="708"/>
        <w:rPr>
          <w:rFonts w:ascii="標楷體" w:eastAsia="標楷體" w:hAnsi="標楷體"/>
          <w:color w:val="000000"/>
        </w:rPr>
      </w:pPr>
      <w:r w:rsidRPr="0034714E">
        <w:rPr>
          <w:rFonts w:ascii="標楷體" w:eastAsia="標楷體" w:hAnsi="標楷體" w:hint="eastAsia"/>
          <w:color w:val="000000"/>
        </w:rPr>
        <w:t>（教育專業知識40％、學科專門知識40％、表達能力佔20％）</w:t>
      </w:r>
    </w:p>
    <w:p w14:paraId="40DD1266" w14:textId="23D1BC23" w:rsidR="00181FB9" w:rsidRPr="0034714E"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lastRenderedPageBreak/>
        <w:t>1.</w:t>
      </w:r>
      <w:r w:rsidRPr="0034714E">
        <w:rPr>
          <w:rFonts w:ascii="標楷體" w:eastAsia="標楷體" w:hAnsi="標楷體"/>
        </w:rPr>
        <w:t>每人</w:t>
      </w:r>
      <w:r>
        <w:rPr>
          <w:rFonts w:ascii="標楷體" w:eastAsia="標楷體" w:hAnsi="標楷體" w:hint="eastAsia"/>
        </w:rPr>
        <w:t>5-</w:t>
      </w:r>
      <w:r w:rsidRPr="0034714E">
        <w:rPr>
          <w:rFonts w:ascii="標楷體" w:eastAsia="標楷體" w:hAnsi="標楷體" w:hint="eastAsia"/>
        </w:rPr>
        <w:t>10</w:t>
      </w:r>
      <w:r w:rsidRPr="0034714E">
        <w:rPr>
          <w:rFonts w:ascii="標楷體" w:eastAsia="標楷體" w:hAnsi="標楷體"/>
        </w:rPr>
        <w:t>分鐘，備妥</w:t>
      </w:r>
      <w:r w:rsidRPr="0034714E">
        <w:rPr>
          <w:rFonts w:ascii="標楷體" w:eastAsia="標楷體" w:hAnsi="標楷體" w:hint="eastAsia"/>
        </w:rPr>
        <w:t>個人</w:t>
      </w:r>
      <w:r w:rsidRPr="0034714E">
        <w:rPr>
          <w:rFonts w:ascii="標楷體" w:eastAsia="標楷體" w:hAnsi="標楷體"/>
        </w:rPr>
        <w:t>簡</w:t>
      </w:r>
      <w:r w:rsidRPr="0034714E">
        <w:rPr>
          <w:rFonts w:ascii="標楷體" w:eastAsia="標楷體" w:hAnsi="標楷體" w:hint="eastAsia"/>
        </w:rPr>
        <w:t>歷</w:t>
      </w:r>
      <w:r w:rsidRPr="0034714E">
        <w:rPr>
          <w:rFonts w:ascii="標楷體" w:eastAsia="標楷體" w:hAnsi="標楷體"/>
        </w:rPr>
        <w:t>1式</w:t>
      </w:r>
      <w:r w:rsidR="00804C64">
        <w:rPr>
          <w:rFonts w:ascii="標楷體" w:eastAsia="標楷體" w:hAnsi="標楷體" w:hint="eastAsia"/>
          <w:lang w:eastAsia="zh-TW"/>
        </w:rPr>
        <w:t>2</w:t>
      </w:r>
      <w:r w:rsidRPr="0034714E">
        <w:rPr>
          <w:rFonts w:ascii="標楷體" w:eastAsia="標楷體" w:hAnsi="標楷體"/>
        </w:rPr>
        <w:t>份，於</w:t>
      </w:r>
      <w:r>
        <w:rPr>
          <w:rFonts w:ascii="標楷體" w:eastAsia="標楷體" w:hAnsi="標楷體" w:hint="eastAsia"/>
        </w:rPr>
        <w:t>報</w:t>
      </w:r>
      <w:r w:rsidR="00804C64">
        <w:rPr>
          <w:rFonts w:ascii="標楷體" w:eastAsia="標楷體" w:hAnsi="標楷體" w:hint="eastAsia"/>
          <w:lang w:eastAsia="zh-TW"/>
        </w:rPr>
        <w:t>到</w:t>
      </w:r>
      <w:r w:rsidRPr="0034714E">
        <w:rPr>
          <w:rFonts w:ascii="標楷體" w:eastAsia="標楷體" w:hAnsi="標楷體"/>
        </w:rPr>
        <w:t>時</w:t>
      </w:r>
      <w:r>
        <w:rPr>
          <w:rFonts w:ascii="標楷體" w:eastAsia="標楷體" w:hAnsi="標楷體" w:hint="eastAsia"/>
        </w:rPr>
        <w:t>先行</w:t>
      </w:r>
      <w:r w:rsidRPr="0034714E">
        <w:rPr>
          <w:rFonts w:ascii="標楷體" w:eastAsia="標楷體" w:hAnsi="標楷體"/>
        </w:rPr>
        <w:t>繳交</w:t>
      </w:r>
      <w:r w:rsidRPr="0034714E">
        <w:rPr>
          <w:rFonts w:ascii="標楷體" w:eastAsia="標楷體" w:hAnsi="標楷體" w:hint="eastAsia"/>
        </w:rPr>
        <w:t>。</w:t>
      </w:r>
    </w:p>
    <w:p w14:paraId="7C17AB9E" w14:textId="511D95B0" w:rsidR="00181FB9" w:rsidRPr="00A7582C"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2.</w:t>
      </w:r>
      <w:r w:rsidRPr="00590F16">
        <w:rPr>
          <w:rFonts w:ascii="標楷體" w:eastAsia="標楷體" w:hAnsi="標楷體" w:hint="eastAsia"/>
        </w:rPr>
        <w:t>內容含自我介紹、教學經驗、課程理念、班級經營理念</w:t>
      </w:r>
      <w:r>
        <w:rPr>
          <w:rFonts w:ascii="標楷體" w:eastAsia="標楷體" w:hAnsi="標楷體" w:hint="eastAsia"/>
        </w:rPr>
        <w:t>、幼兒</w:t>
      </w:r>
      <w:r w:rsidRPr="00590F16">
        <w:rPr>
          <w:rFonts w:ascii="標楷體" w:eastAsia="標楷體" w:hAnsi="標楷體" w:hint="eastAsia"/>
        </w:rPr>
        <w:t>教育專業理念、等。</w:t>
      </w:r>
    </w:p>
    <w:p w14:paraId="3BDA4F59" w14:textId="7AE70EED" w:rsidR="007F0479" w:rsidRDefault="002F23D4" w:rsidP="00181FB9">
      <w:pPr>
        <w:spacing w:line="480" w:lineRule="exact"/>
        <w:ind w:left="2042" w:hanging="1682"/>
        <w:rPr>
          <w:rFonts w:ascii="標楷體" w:eastAsia="標楷體" w:hAnsi="標楷體" w:cs="標楷體"/>
          <w:color w:val="000000" w:themeColor="text1"/>
        </w:rPr>
      </w:pPr>
      <w:r>
        <w:rPr>
          <w:rFonts w:ascii="標楷體" w:eastAsia="標楷體" w:hAnsi="標楷體" w:cs="標楷體" w:hint="eastAsia"/>
          <w:szCs w:val="24"/>
          <w:lang w:eastAsia="zh-TW"/>
        </w:rPr>
        <w:t xml:space="preserve"> </w:t>
      </w:r>
      <w:r w:rsidR="00647F14" w:rsidRPr="00701033">
        <w:rPr>
          <w:rFonts w:ascii="標楷體" w:eastAsia="標楷體" w:hAnsi="標楷體" w:cs="標楷體"/>
        </w:rPr>
        <w:t>十一、放榜日期及地點：預定</w:t>
      </w:r>
      <w:r w:rsidR="00E9279E" w:rsidRPr="00701033">
        <w:rPr>
          <w:rFonts w:ascii="標楷體" w:eastAsia="標楷體" w:hAnsi="標楷體" w:cs="標楷體"/>
          <w:lang w:eastAsia="zh-TW"/>
        </w:rPr>
        <w:t>111</w:t>
      </w:r>
      <w:r w:rsidR="00647F14" w:rsidRPr="00701033">
        <w:rPr>
          <w:rFonts w:ascii="標楷體" w:eastAsia="標楷體" w:hAnsi="標楷體" w:cs="標楷體"/>
        </w:rPr>
        <w:t>年</w:t>
      </w:r>
      <w:r w:rsidR="00C07519">
        <w:rPr>
          <w:rFonts w:ascii="標楷體" w:eastAsia="標楷體" w:hAnsi="標楷體" w:cs="標楷體" w:hint="eastAsia"/>
          <w:lang w:eastAsia="zh-TW"/>
        </w:rPr>
        <w:t>10</w:t>
      </w:r>
      <w:r w:rsidR="00647F14" w:rsidRPr="00701033">
        <w:rPr>
          <w:rFonts w:ascii="標楷體" w:eastAsia="標楷體" w:hAnsi="標楷體" w:cs="標楷體"/>
        </w:rPr>
        <w:t>月</w:t>
      </w:r>
      <w:r w:rsidR="00C07519">
        <w:rPr>
          <w:rFonts w:ascii="標楷體" w:eastAsia="標楷體" w:hAnsi="標楷體" w:cs="標楷體" w:hint="eastAsia"/>
          <w:lang w:eastAsia="zh-TW"/>
        </w:rPr>
        <w:t>26</w:t>
      </w:r>
      <w:r w:rsidR="00647F14" w:rsidRPr="00701033">
        <w:rPr>
          <w:rFonts w:ascii="標楷體" w:eastAsia="標楷體" w:hAnsi="標楷體" w:cs="標楷體"/>
        </w:rPr>
        <w:t>日（星期</w:t>
      </w:r>
      <w:r w:rsidR="00C07519">
        <w:rPr>
          <w:rFonts w:ascii="標楷體" w:eastAsia="標楷體" w:hAnsi="標楷體" w:cs="標楷體" w:hint="eastAsia"/>
          <w:lang w:eastAsia="zh-TW"/>
        </w:rPr>
        <w:t>三</w:t>
      </w:r>
      <w:r w:rsidR="00647F14" w:rsidRPr="00701033">
        <w:rPr>
          <w:rFonts w:ascii="標楷體" w:eastAsia="標楷體" w:hAnsi="標楷體" w:cs="標楷體"/>
        </w:rPr>
        <w:t>）下午</w:t>
      </w:r>
      <w:r w:rsidR="006733BC">
        <w:rPr>
          <w:rFonts w:ascii="標楷體" w:eastAsia="標楷體" w:hAnsi="標楷體" w:cs="標楷體" w:hint="eastAsia"/>
          <w:lang w:eastAsia="zh-TW"/>
        </w:rPr>
        <w:t>4</w:t>
      </w:r>
      <w:r w:rsidR="00647F14" w:rsidRPr="438B7D76">
        <w:rPr>
          <w:rFonts w:ascii="標楷體" w:eastAsia="標楷體" w:hAnsi="標楷體" w:cs="標楷體"/>
          <w:color w:val="000000" w:themeColor="text1"/>
        </w:rPr>
        <w:t>時前公布於嘉義縣教育資訊</w:t>
      </w:r>
    </w:p>
    <w:p w14:paraId="59EDBF4E" w14:textId="77777777" w:rsidR="00DD385F" w:rsidRDefault="00DD385F" w:rsidP="00DD385F">
      <w:pPr>
        <w:spacing w:line="480" w:lineRule="exact"/>
        <w:rPr>
          <w:rFonts w:ascii="標楷體" w:eastAsia="標楷體" w:hAnsi="標楷體" w:cs="標楷體"/>
          <w:color w:val="000000" w:themeColor="text1"/>
        </w:rPr>
      </w:pPr>
      <w:r>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網</w:t>
      </w:r>
      <w:r w:rsidR="00647F14" w:rsidRPr="002D7438">
        <w:rPr>
          <w:rStyle w:val="a5"/>
          <w:color w:val="0070C0"/>
          <w:sz w:val="28"/>
          <w:szCs w:val="28"/>
          <w:u w:val="none"/>
        </w:rPr>
        <w:t>http://www.cyc.edu.tw/</w:t>
      </w:r>
      <w:r w:rsidR="00647F14" w:rsidRPr="438B7D76">
        <w:rPr>
          <w:color w:val="000000" w:themeColor="text1"/>
          <w:sz w:val="28"/>
          <w:szCs w:val="28"/>
        </w:rPr>
        <w:t>)</w:t>
      </w:r>
      <w:r w:rsidR="00647F14" w:rsidRPr="438B7D76">
        <w:rPr>
          <w:rFonts w:ascii="標楷體" w:eastAsia="標楷體" w:hAnsi="標楷體" w:cs="標楷體"/>
          <w:color w:val="000000" w:themeColor="text1"/>
        </w:rPr>
        <w:t>及本校網站</w:t>
      </w:r>
      <w:r w:rsidR="00647F14" w:rsidRPr="007F0479">
        <w:rPr>
          <w:rFonts w:ascii="標楷體" w:eastAsia="標楷體" w:hAnsi="標楷體" w:cs="標楷體"/>
          <w:color w:val="000000" w:themeColor="text1"/>
        </w:rPr>
        <w:t>(</w:t>
      </w:r>
      <w:r w:rsidR="002D7438" w:rsidRPr="002D7438">
        <w:rPr>
          <w:rFonts w:ascii="標楷體" w:eastAsia="標楷體" w:hAnsi="標楷體" w:cs="標楷體"/>
          <w:b/>
          <w:color w:val="0070C0"/>
          <w:szCs w:val="24"/>
        </w:rPr>
        <w:t>https://www.tsps.cyc.edu.tw/</w:t>
      </w:r>
      <w:hyperlink r:id="rId9" w:history="1">
        <w:r w:rsidR="007F0479" w:rsidRPr="007F0479">
          <w:rPr>
            <w:rStyle w:val="a5"/>
            <w:rFonts w:ascii="標楷體" w:eastAsia="標楷體" w:hAnsi="標楷體" w:cs="標楷體"/>
            <w:u w:val="none"/>
          </w:rPr>
          <w:t>)，</w:t>
        </w:r>
        <w:r w:rsidR="007F0479" w:rsidRPr="007F0479">
          <w:rPr>
            <w:rStyle w:val="a5"/>
            <w:rFonts w:ascii="標楷體" w:eastAsia="標楷體" w:hAnsi="標楷體" w:cs="標楷體"/>
            <w:color w:val="auto"/>
            <w:u w:val="none"/>
          </w:rPr>
          <w:t>請應試者自</w:t>
        </w:r>
      </w:hyperlink>
      <w:r w:rsidR="00647F14" w:rsidRPr="438B7D76">
        <w:rPr>
          <w:rFonts w:ascii="標楷體" w:eastAsia="標楷體" w:hAnsi="標楷體" w:cs="標楷體"/>
          <w:color w:val="000000" w:themeColor="text1"/>
        </w:rPr>
        <w:t>行上網</w:t>
      </w:r>
    </w:p>
    <w:p w14:paraId="6883751A" w14:textId="10D0EC81" w:rsidR="00647F14" w:rsidRPr="00DD385F" w:rsidRDefault="00DD385F" w:rsidP="00DD385F">
      <w:pPr>
        <w:spacing w:line="480" w:lineRule="exact"/>
        <w:rPr>
          <w:rFonts w:ascii="標楷體" w:eastAsia="標楷體" w:hAnsi="標楷體" w:cs="標楷體"/>
          <w:color w:val="000000" w:themeColor="text1"/>
        </w:rPr>
      </w:pPr>
      <w:r>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查詢，不得以通知未送達提出異議。</w:t>
      </w:r>
    </w:p>
    <w:p w14:paraId="304F2A97" w14:textId="77777777" w:rsidR="00647F14" w:rsidRPr="002F71E8" w:rsidRDefault="00647F14" w:rsidP="002F71E8">
      <w:pPr>
        <w:spacing w:line="480" w:lineRule="exact"/>
        <w:ind w:left="2042" w:hanging="1682"/>
        <w:rPr>
          <w:rFonts w:ascii="標楷體" w:eastAsia="標楷體" w:hAnsi="標楷體" w:cs="標楷體"/>
          <w:color w:val="000000"/>
          <w:szCs w:val="24"/>
        </w:rPr>
      </w:pPr>
      <w:r w:rsidRPr="002F71E8">
        <w:rPr>
          <w:rFonts w:ascii="標楷體" w:eastAsia="標楷體" w:hAnsi="標楷體" w:cs="標楷體" w:hint="eastAsia"/>
          <w:color w:val="000000"/>
          <w:szCs w:val="24"/>
        </w:rPr>
        <w:t>十二、待遇：</w:t>
      </w:r>
      <w:r w:rsidRPr="002F71E8">
        <w:rPr>
          <w:rFonts w:ascii="標楷體" w:eastAsia="標楷體" w:hAnsi="標楷體" w:cs="標楷體" w:hint="eastAsia"/>
        </w:rPr>
        <w:t>依據「</w:t>
      </w:r>
      <w:r w:rsidRPr="002F71E8">
        <w:rPr>
          <w:rFonts w:ascii="標楷體" w:eastAsia="標楷體" w:hAnsi="標楷體" w:cs="標楷體"/>
        </w:rPr>
        <w:t>公立幼兒園契約進用人員之進用考核及待遇辦法</w:t>
      </w:r>
      <w:r w:rsidRPr="002F71E8">
        <w:rPr>
          <w:rFonts w:ascii="標楷體" w:eastAsia="標楷體" w:hAnsi="標楷體" w:cs="標楷體" w:hint="eastAsia"/>
        </w:rPr>
        <w:t>」辦理</w:t>
      </w:r>
      <w:r w:rsidRPr="002F71E8">
        <w:rPr>
          <w:rFonts w:ascii="標楷體" w:eastAsia="標楷體" w:hAnsi="標楷體" w:cs="TT4051o00" w:hint="eastAsia"/>
          <w:color w:val="000000"/>
          <w:szCs w:val="24"/>
        </w:rPr>
        <w:t>。</w:t>
      </w:r>
    </w:p>
    <w:p w14:paraId="24CB2D9C" w14:textId="77777777" w:rsidR="00647F14" w:rsidRPr="002F71E8" w:rsidRDefault="00647F14">
      <w:pPr>
        <w:spacing w:line="480" w:lineRule="exact"/>
        <w:ind w:left="480" w:hanging="120"/>
        <w:rPr>
          <w:rFonts w:ascii="標楷體" w:eastAsia="標楷體" w:hAnsi="標楷體" w:cs="標楷體"/>
          <w:color w:val="000000"/>
          <w:szCs w:val="24"/>
        </w:rPr>
      </w:pPr>
      <w:r w:rsidRPr="002F71E8">
        <w:rPr>
          <w:rFonts w:ascii="標楷體" w:eastAsia="標楷體" w:hAnsi="標楷體" w:cs="標楷體" w:hint="eastAsia"/>
          <w:color w:val="000000"/>
          <w:szCs w:val="24"/>
        </w:rPr>
        <w:t>十</w:t>
      </w:r>
      <w:r w:rsidR="00112A39" w:rsidRPr="002F71E8">
        <w:rPr>
          <w:rFonts w:ascii="標楷體" w:eastAsia="標楷體" w:hAnsi="標楷體" w:cs="標楷體" w:hint="eastAsia"/>
          <w:color w:val="000000"/>
          <w:szCs w:val="24"/>
          <w:lang w:eastAsia="zh-TW"/>
        </w:rPr>
        <w:t>三</w:t>
      </w:r>
      <w:r w:rsidRPr="002F71E8">
        <w:rPr>
          <w:rFonts w:ascii="標楷體" w:eastAsia="標楷體" w:hAnsi="標楷體" w:cs="標楷體" w:hint="eastAsia"/>
          <w:color w:val="000000"/>
          <w:szCs w:val="24"/>
        </w:rPr>
        <w:t>、補充規定：</w:t>
      </w:r>
    </w:p>
    <w:p w14:paraId="1EC6DA7A" w14:textId="77777777" w:rsidR="00647F14" w:rsidRDefault="002F71E8" w:rsidP="002F71E8">
      <w:pPr>
        <w:autoSpaceDE w:val="0"/>
        <w:spacing w:line="480" w:lineRule="exact"/>
        <w:ind w:firstLine="480"/>
        <w:rPr>
          <w:rFonts w:ascii="標楷體" w:eastAsia="標楷體" w:hAnsi="標楷體" w:cs="標楷體"/>
          <w:color w:val="FF0000"/>
          <w:szCs w:val="24"/>
        </w:rPr>
      </w:pPr>
      <w:r>
        <w:rPr>
          <w:rFonts w:ascii="標楷體" w:eastAsia="標楷體" w:hAnsi="標楷體" w:cs="標楷體" w:hint="eastAsia"/>
          <w:color w:val="000000"/>
          <w:szCs w:val="24"/>
          <w:lang w:eastAsia="zh-TW"/>
        </w:rPr>
        <w:t xml:space="preserve">  </w:t>
      </w:r>
      <w:r w:rsidR="00647F14">
        <w:rPr>
          <w:rFonts w:ascii="標楷體" w:eastAsia="標楷體" w:hAnsi="標楷體" w:cs="標楷體" w:hint="eastAsia"/>
          <w:color w:val="000000"/>
          <w:szCs w:val="24"/>
        </w:rPr>
        <w:t>(一) 正取及備取依成績高低排序，若分數相同，以試教成績高者優先錄取，錄取人員請於</w:t>
      </w:r>
    </w:p>
    <w:p w14:paraId="4BD836D9" w14:textId="475940EB" w:rsidR="00647F14" w:rsidRPr="00422F8F" w:rsidRDefault="00D233FC" w:rsidP="006D5388">
      <w:pPr>
        <w:autoSpaceDE w:val="0"/>
        <w:spacing w:line="480" w:lineRule="exact"/>
        <w:ind w:left="1080" w:firstLine="120"/>
        <w:jc w:val="both"/>
        <w:rPr>
          <w:rFonts w:ascii="標楷體" w:eastAsia="標楷體" w:hAnsi="標楷體" w:cs="標楷體"/>
          <w:color w:val="000000"/>
          <w:szCs w:val="24"/>
        </w:rPr>
      </w:pPr>
      <w:r w:rsidRPr="00D233FC">
        <w:rPr>
          <w:rFonts w:ascii="標楷體" w:eastAsia="標楷體" w:hAnsi="標楷體" w:cs="標楷體" w:hint="eastAsia"/>
          <w:color w:val="000000"/>
          <w:szCs w:val="24"/>
          <w:lang w:eastAsia="zh-TW"/>
        </w:rPr>
        <w:t>111年</w:t>
      </w:r>
      <w:r w:rsidR="00C07519">
        <w:rPr>
          <w:rFonts w:ascii="標楷體" w:eastAsia="標楷體" w:hAnsi="標楷體" w:cs="標楷體"/>
          <w:color w:val="000000"/>
          <w:szCs w:val="24"/>
          <w:lang w:eastAsia="zh-TW"/>
        </w:rPr>
        <w:t>10</w:t>
      </w:r>
      <w:r w:rsidRPr="00D233FC">
        <w:rPr>
          <w:rFonts w:ascii="標楷體" w:eastAsia="標楷體" w:hAnsi="標楷體" w:cs="標楷體" w:hint="eastAsia"/>
          <w:color w:val="000000"/>
          <w:szCs w:val="24"/>
          <w:lang w:eastAsia="zh-TW"/>
        </w:rPr>
        <w:t>月</w:t>
      </w:r>
      <w:r w:rsidR="00C07519">
        <w:rPr>
          <w:rFonts w:ascii="標楷體" w:eastAsia="標楷體" w:hAnsi="標楷體" w:cs="標楷體"/>
          <w:color w:val="000000"/>
          <w:szCs w:val="24"/>
          <w:lang w:eastAsia="zh-TW"/>
        </w:rPr>
        <w:t>28</w:t>
      </w:r>
      <w:r w:rsidRPr="00D233FC">
        <w:rPr>
          <w:rFonts w:ascii="標楷體" w:eastAsia="標楷體" w:hAnsi="標楷體" w:cs="標楷體" w:hint="eastAsia"/>
          <w:color w:val="000000"/>
          <w:szCs w:val="24"/>
          <w:lang w:eastAsia="zh-TW"/>
        </w:rPr>
        <w:t>日（星期</w:t>
      </w:r>
      <w:r w:rsidR="00C07519">
        <w:rPr>
          <w:rFonts w:ascii="標楷體" w:eastAsia="標楷體" w:hAnsi="標楷體" w:cs="標楷體" w:hint="eastAsia"/>
          <w:color w:val="000000"/>
          <w:szCs w:val="24"/>
          <w:lang w:eastAsia="zh-TW"/>
        </w:rPr>
        <w:t>五</w:t>
      </w:r>
      <w:r w:rsidRPr="00D233FC">
        <w:rPr>
          <w:rFonts w:ascii="標楷體" w:eastAsia="標楷體" w:hAnsi="標楷體" w:cs="標楷體" w:hint="eastAsia"/>
          <w:color w:val="000000"/>
          <w:szCs w:val="24"/>
          <w:lang w:eastAsia="zh-TW"/>
        </w:rPr>
        <w:t>）</w:t>
      </w:r>
      <w:r w:rsidR="00AE3BBD">
        <w:rPr>
          <w:rFonts w:ascii="標楷體" w:eastAsia="標楷體" w:hAnsi="標楷體" w:cs="標楷體" w:hint="eastAsia"/>
          <w:color w:val="000000"/>
          <w:szCs w:val="24"/>
          <w:lang w:eastAsia="zh-TW"/>
        </w:rPr>
        <w:t>上</w:t>
      </w:r>
      <w:r w:rsidRPr="00D233FC">
        <w:rPr>
          <w:rFonts w:ascii="標楷體" w:eastAsia="標楷體" w:hAnsi="標楷體" w:cs="標楷體" w:hint="eastAsia"/>
          <w:color w:val="000000"/>
          <w:szCs w:val="24"/>
          <w:lang w:eastAsia="zh-TW"/>
        </w:rPr>
        <w:t>午</w:t>
      </w:r>
      <w:r w:rsidR="00AE3BBD">
        <w:rPr>
          <w:rFonts w:ascii="標楷體" w:eastAsia="標楷體" w:hAnsi="標楷體" w:cs="標楷體" w:hint="eastAsia"/>
          <w:color w:val="000000"/>
          <w:szCs w:val="24"/>
          <w:lang w:eastAsia="zh-TW"/>
        </w:rPr>
        <w:t>12</w:t>
      </w:r>
      <w:r w:rsidRPr="00D233FC">
        <w:rPr>
          <w:rFonts w:ascii="標楷體" w:eastAsia="標楷體" w:hAnsi="標楷體" w:cs="標楷體" w:hint="eastAsia"/>
          <w:color w:val="000000"/>
          <w:szCs w:val="24"/>
          <w:lang w:eastAsia="zh-TW"/>
        </w:rPr>
        <w:t>時</w:t>
      </w:r>
      <w:r w:rsidR="00AE3BBD">
        <w:rPr>
          <w:rFonts w:ascii="標楷體" w:eastAsia="標楷體" w:hAnsi="標楷體" w:cs="標楷體" w:hint="eastAsia"/>
          <w:color w:val="000000"/>
          <w:szCs w:val="24"/>
          <w:lang w:eastAsia="zh-TW"/>
        </w:rPr>
        <w:t>00</w:t>
      </w:r>
      <w:r w:rsidR="006733BC">
        <w:rPr>
          <w:rFonts w:ascii="標楷體" w:eastAsia="標楷體" w:hAnsi="標楷體" w:cs="標楷體" w:hint="eastAsia"/>
          <w:color w:val="000000"/>
          <w:szCs w:val="24"/>
          <w:lang w:eastAsia="zh-TW"/>
        </w:rPr>
        <w:t>分</w:t>
      </w:r>
      <w:r w:rsidRPr="00D233FC">
        <w:rPr>
          <w:rFonts w:ascii="標楷體" w:eastAsia="標楷體" w:hAnsi="標楷體" w:cs="標楷體" w:hint="eastAsia"/>
          <w:color w:val="000000"/>
          <w:szCs w:val="24"/>
          <w:lang w:eastAsia="zh-TW"/>
        </w:rPr>
        <w:t>前至本校辦公室報到，</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0" w:hint="eastAsia"/>
          <w:color w:val="000000"/>
          <w:szCs w:val="24"/>
        </w:rPr>
        <w:t>分</w:t>
      </w:r>
      <w:r w:rsidR="00647F14" w:rsidRPr="00422F8F">
        <w:rPr>
          <w:rFonts w:ascii="標楷體" w:eastAsia="標楷體" w:hAnsi="標楷體" w:cs="TT4051o02" w:hint="eastAsia"/>
          <w:color w:val="000000"/>
          <w:szCs w:val="24"/>
        </w:rPr>
        <w:t>娩</w:t>
      </w:r>
      <w:r w:rsidR="00647F14" w:rsidRPr="00422F8F">
        <w:rPr>
          <w:rFonts w:ascii="標楷體" w:eastAsia="標楷體" w:hAnsi="標楷體" w:cs="TT4051o00" w:hint="eastAsia"/>
          <w:color w:val="000000"/>
          <w:szCs w:val="24"/>
        </w:rPr>
        <w:t>、</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2" w:hint="eastAsia"/>
          <w:color w:val="000000"/>
          <w:szCs w:val="24"/>
        </w:rPr>
        <w:t>病</w:t>
      </w:r>
      <w:r w:rsidR="00647F14" w:rsidRPr="00422F8F">
        <w:rPr>
          <w:rFonts w:ascii="標楷體" w:eastAsia="標楷體" w:hAnsi="標楷體" w:cs="TT4051o00" w:hint="eastAsia"/>
          <w:color w:val="000000"/>
          <w:szCs w:val="24"/>
        </w:rPr>
        <w:t>或</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0" w:hint="eastAsia"/>
          <w:color w:val="000000"/>
          <w:szCs w:val="24"/>
        </w:rPr>
        <w:t>大事</w:t>
      </w:r>
      <w:r w:rsidR="00647F14" w:rsidRPr="00422F8F">
        <w:rPr>
          <w:rFonts w:ascii="標楷體" w:eastAsia="標楷體" w:hAnsi="標楷體" w:cs="TT4051o02" w:hint="eastAsia"/>
          <w:color w:val="000000"/>
          <w:szCs w:val="24"/>
        </w:rPr>
        <w:t>故</w:t>
      </w:r>
      <w:r w:rsidR="00647F14" w:rsidRPr="00422F8F">
        <w:rPr>
          <w:rFonts w:ascii="標楷體" w:eastAsia="標楷體" w:hAnsi="標楷體" w:cs="TT4051o00" w:hint="eastAsia"/>
          <w:color w:val="000000"/>
          <w:szCs w:val="24"/>
        </w:rPr>
        <w:t>者得檢附證明文件並填具委託書，委</w:t>
      </w:r>
      <w:r w:rsidR="00647F14" w:rsidRPr="00422F8F">
        <w:rPr>
          <w:rFonts w:ascii="標楷體" w:eastAsia="標楷體" w:hAnsi="標楷體" w:cs="TT4051o01" w:hint="eastAsia"/>
          <w:color w:val="000000"/>
          <w:szCs w:val="24"/>
        </w:rPr>
        <w:t>由</w:t>
      </w:r>
      <w:r w:rsidR="00647F14" w:rsidRPr="00422F8F">
        <w:rPr>
          <w:rFonts w:ascii="標楷體" w:eastAsia="標楷體" w:hAnsi="標楷體" w:cs="TT4051o00" w:hint="eastAsia"/>
          <w:color w:val="000000"/>
          <w:szCs w:val="24"/>
        </w:rPr>
        <w:t>他人代</w:t>
      </w:r>
      <w:r w:rsidR="00647F14" w:rsidRPr="00422F8F">
        <w:rPr>
          <w:rFonts w:ascii="標楷體" w:eastAsia="標楷體" w:hAnsi="標楷體" w:cs="TT4051o01" w:hint="eastAsia"/>
          <w:color w:val="000000"/>
          <w:szCs w:val="24"/>
        </w:rPr>
        <w:t>為</w:t>
      </w:r>
      <w:r w:rsidR="00647F14" w:rsidRPr="00422F8F">
        <w:rPr>
          <w:rFonts w:ascii="標楷體" w:eastAsia="標楷體" w:hAnsi="標楷體" w:cs="TT4051o00" w:hint="eastAsia"/>
          <w:color w:val="000000"/>
          <w:szCs w:val="24"/>
        </w:rPr>
        <w:t>辦理報</w:t>
      </w:r>
      <w:r w:rsidR="00647F14" w:rsidRPr="00422F8F">
        <w:rPr>
          <w:rFonts w:ascii="標楷體" w:eastAsia="標楷體" w:hAnsi="標楷體" w:cs="TT4051o01" w:hint="eastAsia"/>
          <w:color w:val="000000"/>
          <w:szCs w:val="24"/>
        </w:rPr>
        <w:t>到手</w:t>
      </w:r>
      <w:r w:rsidR="00647F14" w:rsidRPr="00422F8F">
        <w:rPr>
          <w:rFonts w:ascii="標楷體" w:eastAsia="標楷體" w:hAnsi="標楷體" w:cs="TT4051o00" w:hint="eastAsia"/>
          <w:color w:val="000000"/>
          <w:szCs w:val="24"/>
        </w:rPr>
        <w:t>續，</w:t>
      </w:r>
      <w:r w:rsidR="00647F14" w:rsidRPr="00422F8F">
        <w:rPr>
          <w:rFonts w:ascii="標楷體" w:eastAsia="標楷體" w:hAnsi="標楷體" w:cs="TT4051o01" w:hint="eastAsia"/>
          <w:color w:val="000000"/>
          <w:szCs w:val="24"/>
        </w:rPr>
        <w:t>逾</w:t>
      </w:r>
      <w:r w:rsidR="00647F14" w:rsidRPr="00422F8F">
        <w:rPr>
          <w:rFonts w:ascii="標楷體" w:eastAsia="標楷體" w:hAnsi="標楷體" w:cs="TT4051o00" w:hint="eastAsia"/>
          <w:color w:val="000000"/>
          <w:szCs w:val="24"/>
        </w:rPr>
        <w:t>期</w:t>
      </w:r>
      <w:r w:rsidR="00647F14" w:rsidRPr="00422F8F">
        <w:rPr>
          <w:rFonts w:ascii="標楷體" w:eastAsia="標楷體" w:hAnsi="標楷體" w:cs="TT4051o01" w:hint="eastAsia"/>
          <w:color w:val="000000"/>
          <w:szCs w:val="24"/>
        </w:rPr>
        <w:t>未</w:t>
      </w:r>
      <w:r w:rsidR="00647F14" w:rsidRPr="00422F8F">
        <w:rPr>
          <w:rFonts w:ascii="標楷體" w:eastAsia="標楷體" w:hAnsi="標楷體" w:cs="TT4051o00" w:hint="eastAsia"/>
          <w:color w:val="000000"/>
          <w:szCs w:val="24"/>
        </w:rPr>
        <w:t>報</w:t>
      </w:r>
      <w:r w:rsidR="00647F14" w:rsidRPr="00422F8F">
        <w:rPr>
          <w:rFonts w:ascii="標楷體" w:eastAsia="標楷體" w:hAnsi="標楷體" w:cs="TT4051o01" w:hint="eastAsia"/>
          <w:color w:val="000000"/>
          <w:szCs w:val="24"/>
        </w:rPr>
        <w:t>到</w:t>
      </w:r>
      <w:r w:rsidR="00647F14" w:rsidRPr="00422F8F">
        <w:rPr>
          <w:rFonts w:ascii="標楷體" w:eastAsia="標楷體" w:hAnsi="標楷體" w:cs="TT4051o00" w:hint="eastAsia"/>
          <w:color w:val="000000"/>
          <w:szCs w:val="24"/>
        </w:rPr>
        <w:t>者</w:t>
      </w:r>
      <w:r w:rsidR="00647F14" w:rsidRPr="00422F8F">
        <w:rPr>
          <w:rFonts w:ascii="標楷體" w:eastAsia="標楷體" w:hAnsi="標楷體" w:cs="TT4051o01" w:hint="eastAsia"/>
          <w:color w:val="000000"/>
          <w:szCs w:val="24"/>
        </w:rPr>
        <w:t>視為棄權</w:t>
      </w:r>
      <w:r w:rsidR="00647F14" w:rsidRPr="00422F8F">
        <w:rPr>
          <w:rFonts w:ascii="標楷體" w:eastAsia="標楷體" w:hAnsi="標楷體" w:cs="標楷體" w:hint="eastAsia"/>
          <w:color w:val="000000"/>
          <w:szCs w:val="24"/>
        </w:rPr>
        <w:t>由備取人員遞補。</w:t>
      </w:r>
    </w:p>
    <w:p w14:paraId="02AEB3EB" w14:textId="4B57CAC5" w:rsidR="00647F14" w:rsidRPr="00AE3BBD" w:rsidRDefault="00647F14">
      <w:pPr>
        <w:spacing w:line="480" w:lineRule="exact"/>
        <w:ind w:left="1200" w:hanging="1200"/>
        <w:rPr>
          <w:rFonts w:ascii="標楷體" w:eastAsia="標楷體" w:hAnsi="標楷體" w:cs="TT4051o00"/>
          <w:color w:val="FF0000"/>
          <w:szCs w:val="24"/>
        </w:rPr>
      </w:pPr>
      <w:r w:rsidRPr="00422F8F">
        <w:rPr>
          <w:rFonts w:ascii="標楷體" w:eastAsia="標楷體" w:hAnsi="標楷體" w:cs="標楷體" w:hint="eastAsia"/>
          <w:color w:val="000000"/>
          <w:szCs w:val="24"/>
        </w:rPr>
        <w:t xml:space="preserve">     </w:t>
      </w:r>
      <w:r w:rsidR="002F71E8" w:rsidRPr="00422F8F">
        <w:rPr>
          <w:rFonts w:ascii="標楷體" w:eastAsia="標楷體" w:hAnsi="標楷體" w:cs="標楷體" w:hint="eastAsia"/>
          <w:color w:val="000000"/>
          <w:szCs w:val="24"/>
          <w:lang w:eastAsia="zh-TW"/>
        </w:rPr>
        <w:t xml:space="preserve"> </w:t>
      </w:r>
      <w:r w:rsidRPr="00422F8F">
        <w:rPr>
          <w:rFonts w:ascii="標楷體" w:eastAsia="標楷體" w:hAnsi="標楷體" w:cs="標楷體" w:hint="eastAsia"/>
          <w:color w:val="000000"/>
          <w:szCs w:val="24"/>
        </w:rPr>
        <w:t xml:space="preserve">(二) </w:t>
      </w:r>
      <w:r w:rsidR="003040B5" w:rsidRPr="00AE3BBD">
        <w:rPr>
          <w:rFonts w:ascii="標楷體" w:eastAsia="標楷體" w:hAnsi="標楷體" w:cs="標楷體" w:hint="eastAsia"/>
          <w:color w:val="FF0000"/>
          <w:szCs w:val="24"/>
        </w:rPr>
        <w:t>聘任期限自</w:t>
      </w:r>
      <w:r w:rsidR="003040B5" w:rsidRPr="00AE3BBD">
        <w:rPr>
          <w:rFonts w:ascii="標楷體" w:eastAsia="標楷體" w:hAnsi="標楷體" w:cs="標楷體" w:hint="eastAsia"/>
          <w:color w:val="FF0000"/>
          <w:szCs w:val="24"/>
          <w:lang w:eastAsia="zh-TW"/>
        </w:rPr>
        <w:t>111</w:t>
      </w:r>
      <w:r w:rsidR="003040B5" w:rsidRPr="00AE3BBD">
        <w:rPr>
          <w:rFonts w:ascii="標楷體" w:eastAsia="標楷體" w:hAnsi="標楷體" w:cs="標楷體" w:hint="eastAsia"/>
          <w:color w:val="FF0000"/>
          <w:szCs w:val="24"/>
        </w:rPr>
        <w:t>年</w:t>
      </w:r>
      <w:r w:rsidR="001E7F07">
        <w:rPr>
          <w:rFonts w:ascii="標楷體" w:eastAsia="標楷體" w:hAnsi="標楷體" w:cs="標楷體"/>
          <w:color w:val="FF0000"/>
          <w:szCs w:val="24"/>
          <w:lang w:eastAsia="zh-TW"/>
        </w:rPr>
        <w:t>10</w:t>
      </w:r>
      <w:r w:rsidR="003040B5" w:rsidRPr="00AE3BBD">
        <w:rPr>
          <w:rFonts w:ascii="標楷體" w:eastAsia="標楷體" w:hAnsi="標楷體" w:cs="標楷體" w:hint="eastAsia"/>
          <w:color w:val="FF0000"/>
          <w:szCs w:val="24"/>
        </w:rPr>
        <w:t>月</w:t>
      </w:r>
      <w:r w:rsidR="001E7F07">
        <w:rPr>
          <w:rFonts w:ascii="標楷體" w:eastAsia="標楷體" w:hAnsi="標楷體" w:cs="標楷體" w:hint="cs"/>
          <w:color w:val="FF0000"/>
          <w:szCs w:val="24"/>
        </w:rPr>
        <w:t>3</w:t>
      </w:r>
      <w:r w:rsidR="00DA3300">
        <w:rPr>
          <w:rFonts w:ascii="標楷體" w:eastAsia="標楷體" w:hAnsi="標楷體" w:cs="標楷體" w:hint="eastAsia"/>
          <w:color w:val="FF0000"/>
          <w:szCs w:val="24"/>
          <w:lang w:eastAsia="zh-TW"/>
        </w:rPr>
        <w:t>1</w:t>
      </w:r>
      <w:r w:rsidR="003040B5" w:rsidRPr="00AE3BBD">
        <w:rPr>
          <w:rFonts w:ascii="標楷體" w:eastAsia="標楷體" w:hAnsi="標楷體" w:cs="標楷體" w:hint="eastAsia"/>
          <w:color w:val="FF0000"/>
          <w:szCs w:val="24"/>
        </w:rPr>
        <w:t>日起至</w:t>
      </w:r>
      <w:r w:rsidR="003040B5" w:rsidRPr="00AE3BBD">
        <w:rPr>
          <w:rFonts w:ascii="標楷體" w:eastAsia="標楷體" w:hAnsi="標楷體" w:cs="標楷體" w:hint="eastAsia"/>
          <w:color w:val="FF0000"/>
          <w:szCs w:val="24"/>
          <w:lang w:eastAsia="zh-TW"/>
        </w:rPr>
        <w:t>112</w:t>
      </w:r>
      <w:r w:rsidR="003040B5" w:rsidRPr="00AE3BBD">
        <w:rPr>
          <w:rFonts w:ascii="標楷體" w:eastAsia="標楷體" w:hAnsi="標楷體" w:cs="標楷體" w:hint="eastAsia"/>
          <w:color w:val="FF0000"/>
          <w:szCs w:val="24"/>
        </w:rPr>
        <w:t>年</w:t>
      </w:r>
      <w:r w:rsidR="003040B5" w:rsidRPr="00AE3BBD">
        <w:rPr>
          <w:rFonts w:ascii="標楷體" w:eastAsia="標楷體" w:hAnsi="標楷體" w:cs="標楷體" w:hint="eastAsia"/>
          <w:color w:val="FF0000"/>
          <w:szCs w:val="24"/>
          <w:lang w:eastAsia="zh-TW"/>
        </w:rPr>
        <w:t>7</w:t>
      </w:r>
      <w:r w:rsidR="003040B5" w:rsidRPr="00AE3BBD">
        <w:rPr>
          <w:rFonts w:ascii="標楷體" w:eastAsia="標楷體" w:hAnsi="標楷體" w:cs="標楷體" w:hint="eastAsia"/>
          <w:color w:val="FF0000"/>
          <w:szCs w:val="24"/>
        </w:rPr>
        <w:t>月</w:t>
      </w:r>
      <w:r w:rsidR="00B35449">
        <w:rPr>
          <w:rFonts w:ascii="標楷體" w:eastAsia="標楷體" w:hAnsi="標楷體" w:cs="標楷體" w:hint="eastAsia"/>
          <w:color w:val="FF0000"/>
          <w:szCs w:val="24"/>
          <w:lang w:eastAsia="zh-TW"/>
        </w:rPr>
        <w:t>1</w:t>
      </w:r>
      <w:r w:rsidR="004B4C5C">
        <w:rPr>
          <w:rFonts w:ascii="標楷體" w:eastAsia="標楷體" w:hAnsi="標楷體" w:cs="標楷體" w:hint="eastAsia"/>
          <w:color w:val="FF0000"/>
          <w:szCs w:val="24"/>
          <w:lang w:eastAsia="zh-TW"/>
        </w:rPr>
        <w:t>4</w:t>
      </w:r>
      <w:r w:rsidR="003040B5" w:rsidRPr="00AE3BBD">
        <w:rPr>
          <w:rFonts w:ascii="標楷體" w:eastAsia="標楷體" w:hAnsi="標楷體" w:cs="標楷體" w:hint="eastAsia"/>
          <w:color w:val="FF0000"/>
          <w:szCs w:val="24"/>
        </w:rPr>
        <w:t>日止</w:t>
      </w:r>
      <w:r w:rsidR="003040B5" w:rsidRPr="00AE3BBD">
        <w:rPr>
          <w:rFonts w:ascii="標楷體" w:eastAsia="標楷體" w:hAnsi="標楷體" w:cs="標楷體" w:hint="eastAsia"/>
          <w:color w:val="FF0000"/>
          <w:szCs w:val="24"/>
          <w:lang w:eastAsia="zh-TW"/>
        </w:rPr>
        <w:t>，</w:t>
      </w:r>
      <w:r w:rsidRPr="00AE3BBD">
        <w:rPr>
          <w:rFonts w:ascii="標楷體" w:eastAsia="標楷體" w:hAnsi="標楷體" w:cs="標楷體" w:hint="eastAsia"/>
          <w:color w:val="FF0000"/>
          <w:szCs w:val="24"/>
        </w:rPr>
        <w:t>惟代理原因提前消失，應無條件解除代理。</w:t>
      </w:r>
      <w:bookmarkStart w:id="0" w:name="_GoBack"/>
      <w:bookmarkEnd w:id="0"/>
    </w:p>
    <w:p w14:paraId="44744B6D" w14:textId="77777777" w:rsidR="00647F14" w:rsidRDefault="002F71E8">
      <w:pPr>
        <w:autoSpaceDE w:val="0"/>
        <w:spacing w:line="480" w:lineRule="exact"/>
        <w:ind w:left="1200" w:hanging="600"/>
        <w:rPr>
          <w:rFonts w:ascii="標楷體" w:eastAsia="標楷體" w:hAnsi="標楷體" w:cs="TT4051o01"/>
          <w:color w:val="000000"/>
          <w:szCs w:val="24"/>
        </w:rPr>
      </w:pPr>
      <w:r>
        <w:rPr>
          <w:rFonts w:ascii="標楷體" w:eastAsia="標楷體" w:hAnsi="標楷體" w:cs="TT4051o00" w:hint="eastAsia"/>
          <w:color w:val="000000"/>
          <w:szCs w:val="24"/>
          <w:lang w:eastAsia="zh-TW"/>
        </w:rPr>
        <w:t xml:space="preserve"> </w:t>
      </w:r>
      <w:r w:rsidR="00647F14">
        <w:rPr>
          <w:rFonts w:ascii="標楷體" w:eastAsia="標楷體" w:hAnsi="標楷體" w:cs="TT4051o00" w:hint="eastAsia"/>
          <w:color w:val="000000"/>
          <w:szCs w:val="24"/>
        </w:rPr>
        <w:t>(三) 經本</w:t>
      </w:r>
      <w:r w:rsidR="00647F14">
        <w:rPr>
          <w:rFonts w:ascii="標楷體" w:eastAsia="標楷體" w:hAnsi="標楷體" w:cs="TT4051o01" w:hint="eastAsia"/>
          <w:color w:val="000000"/>
          <w:szCs w:val="24"/>
        </w:rPr>
        <w:t>次</w:t>
      </w:r>
      <w:r w:rsidR="00647F14">
        <w:rPr>
          <w:rFonts w:ascii="標楷體" w:eastAsia="標楷體" w:hAnsi="標楷體" w:cs="TT4051o00" w:hint="eastAsia"/>
          <w:color w:val="000000"/>
          <w:szCs w:val="24"/>
        </w:rPr>
        <w:t>甄選</w:t>
      </w:r>
      <w:r w:rsidR="00647F14">
        <w:rPr>
          <w:rFonts w:ascii="標楷體" w:eastAsia="標楷體" w:hAnsi="標楷體" w:cs="TT4051o01" w:hint="eastAsia"/>
          <w:color w:val="000000"/>
          <w:szCs w:val="24"/>
        </w:rPr>
        <w:t>錄</w:t>
      </w:r>
      <w:r w:rsidR="00647F14">
        <w:rPr>
          <w:rFonts w:ascii="標楷體" w:eastAsia="標楷體" w:hAnsi="標楷體" w:cs="TT4051o00" w:hint="eastAsia"/>
          <w:color w:val="000000"/>
          <w:szCs w:val="24"/>
        </w:rPr>
        <w:t>取者，應於報到日</w:t>
      </w:r>
      <w:r w:rsidR="00647F14">
        <w:rPr>
          <w:rFonts w:ascii="標楷體" w:eastAsia="標楷體" w:hAnsi="標楷體" w:cs="TT4051o01" w:hint="eastAsia"/>
          <w:color w:val="000000"/>
          <w:szCs w:val="24"/>
        </w:rPr>
        <w:t>攜帶以下</w:t>
      </w:r>
      <w:r w:rsidR="00647F14">
        <w:rPr>
          <w:rFonts w:ascii="標楷體" w:eastAsia="標楷體" w:hAnsi="標楷體" w:cs="TT4051o00" w:hint="eastAsia"/>
          <w:color w:val="000000"/>
          <w:szCs w:val="24"/>
        </w:rPr>
        <w:t>證明文件至本校與</w:t>
      </w:r>
      <w:r w:rsidR="00647F14">
        <w:rPr>
          <w:rFonts w:ascii="標楷體" w:eastAsia="標楷體" w:hAnsi="標楷體" w:cs="TT4051o01" w:hint="eastAsia"/>
          <w:color w:val="000000"/>
          <w:szCs w:val="24"/>
        </w:rPr>
        <w:t>幼兒園</w:t>
      </w:r>
      <w:r w:rsidR="00647F14">
        <w:rPr>
          <w:rFonts w:ascii="標楷體" w:eastAsia="標楷體" w:hAnsi="標楷體" w:cs="TT4051o00" w:hint="eastAsia"/>
          <w:color w:val="000000"/>
          <w:szCs w:val="24"/>
        </w:rPr>
        <w:t>依</w:t>
      </w:r>
      <w:r w:rsidR="00647F14">
        <w:rPr>
          <w:rFonts w:ascii="標楷體" w:eastAsia="標楷體" w:hAnsi="標楷體" w:cs="TT4051o01" w:hint="eastAsia"/>
          <w:color w:val="000000"/>
          <w:szCs w:val="24"/>
        </w:rPr>
        <w:t>勞動</w:t>
      </w:r>
      <w:r w:rsidR="00647F14">
        <w:rPr>
          <w:rFonts w:ascii="標楷體" w:eastAsia="標楷體" w:hAnsi="標楷體" w:cs="TT4051o00" w:hint="eastAsia"/>
          <w:color w:val="000000"/>
          <w:szCs w:val="24"/>
        </w:rPr>
        <w:t>基</w:t>
      </w:r>
      <w:r w:rsidR="00647F14">
        <w:rPr>
          <w:rFonts w:ascii="標楷體" w:eastAsia="標楷體" w:hAnsi="標楷體" w:cs="TT4051o01" w:hint="eastAsia"/>
          <w:color w:val="000000"/>
          <w:szCs w:val="24"/>
        </w:rPr>
        <w:t>準</w:t>
      </w:r>
      <w:r w:rsidR="00647F14">
        <w:rPr>
          <w:rFonts w:ascii="標楷體" w:eastAsia="標楷體" w:hAnsi="標楷體" w:cs="TT4051o00" w:hint="eastAsia"/>
          <w:color w:val="000000"/>
          <w:szCs w:val="24"/>
        </w:rPr>
        <w:t>法</w:t>
      </w:r>
      <w:r w:rsidR="00647F14">
        <w:rPr>
          <w:rFonts w:ascii="標楷體" w:eastAsia="標楷體" w:hAnsi="標楷體" w:cs="TT4051o01" w:hint="eastAsia"/>
          <w:color w:val="000000"/>
          <w:szCs w:val="24"/>
        </w:rPr>
        <w:t>簽訂</w:t>
      </w:r>
      <w:r w:rsidR="00647F14">
        <w:rPr>
          <w:rFonts w:ascii="標楷體" w:eastAsia="標楷體" w:hAnsi="標楷體" w:cs="TT4051o00" w:hint="eastAsia"/>
          <w:color w:val="000000"/>
          <w:szCs w:val="24"/>
        </w:rPr>
        <w:t>勞動契約完成</w:t>
      </w:r>
      <w:r w:rsidR="00647F14">
        <w:rPr>
          <w:rFonts w:ascii="標楷體" w:eastAsia="標楷體" w:hAnsi="標楷體" w:cs="TT4051o01" w:hint="eastAsia"/>
          <w:color w:val="000000"/>
          <w:szCs w:val="24"/>
        </w:rPr>
        <w:t>簽</w:t>
      </w:r>
      <w:r w:rsidR="00647F14">
        <w:rPr>
          <w:rFonts w:ascii="標楷體" w:eastAsia="標楷體" w:hAnsi="標楷體" w:cs="TT4051o00" w:hint="eastAsia"/>
          <w:color w:val="000000"/>
          <w:szCs w:val="24"/>
        </w:rPr>
        <w:t>約手續：</w:t>
      </w:r>
    </w:p>
    <w:p w14:paraId="46D02BA0" w14:textId="77777777" w:rsidR="00647F14" w:rsidRPr="002F71E8" w:rsidRDefault="00647F14" w:rsidP="002F71E8">
      <w:pPr>
        <w:autoSpaceDE w:val="0"/>
        <w:spacing w:line="480" w:lineRule="exact"/>
        <w:ind w:left="840" w:hanging="720"/>
        <w:rPr>
          <w:rFonts w:ascii="標楷體" w:eastAsia="標楷體" w:hAnsi="標楷體" w:cs="TT4051o00"/>
          <w:color w:val="000000"/>
          <w:szCs w:val="24"/>
        </w:rPr>
      </w:pPr>
      <w:r>
        <w:rPr>
          <w:rFonts w:ascii="標楷體" w:eastAsia="標楷體" w:hAnsi="標楷體" w:cs="TT4051o01" w:hint="eastAsia"/>
          <w:color w:val="000000"/>
          <w:szCs w:val="24"/>
        </w:rPr>
        <w:t xml:space="preserve">    </w:t>
      </w:r>
      <w:r>
        <w:rPr>
          <w:rFonts w:ascii="標楷體" w:eastAsia="標楷體" w:hAnsi="標楷體" w:cs="TT4051o00" w:hint="eastAsia"/>
          <w:color w:val="000000"/>
          <w:szCs w:val="24"/>
        </w:rPr>
        <w:t xml:space="preserve"> </w:t>
      </w:r>
      <w:r w:rsidR="002F71E8">
        <w:rPr>
          <w:rFonts w:ascii="標楷體" w:eastAsia="標楷體" w:hAnsi="標楷體" w:cs="TT4051o00" w:hint="eastAsia"/>
          <w:color w:val="000000"/>
          <w:szCs w:val="24"/>
          <w:lang w:eastAsia="zh-TW"/>
        </w:rPr>
        <w:t xml:space="preserve">  </w:t>
      </w:r>
      <w:r w:rsidR="002F71E8">
        <w:rPr>
          <w:rFonts w:ascii="標楷體" w:eastAsia="標楷體" w:hAnsi="標楷體" w:cs="TT4051o00" w:hint="eastAsia"/>
          <w:color w:val="000000"/>
          <w:szCs w:val="24"/>
        </w:rPr>
        <w:t xml:space="preserve"> </w:t>
      </w:r>
      <w:r>
        <w:rPr>
          <w:rFonts w:ascii="標楷體" w:eastAsia="標楷體" w:hAnsi="標楷體" w:cs="TT4051o00" w:hint="eastAsia"/>
          <w:color w:val="000000"/>
          <w:szCs w:val="24"/>
        </w:rPr>
        <w:t xml:space="preserve"> </w:t>
      </w:r>
      <w:r w:rsidR="00D0784E">
        <w:rPr>
          <w:rFonts w:ascii="標楷體" w:eastAsia="標楷體" w:hAnsi="標楷體" w:cs="TT4051o00" w:hint="eastAsia"/>
          <w:color w:val="000000"/>
          <w:szCs w:val="24"/>
        </w:rPr>
        <w:t>1</w:t>
      </w:r>
      <w:r>
        <w:rPr>
          <w:rFonts w:ascii="標楷體" w:eastAsia="標楷體" w:hAnsi="標楷體" w:cs="TT4051o00" w:hint="eastAsia"/>
          <w:color w:val="000000"/>
          <w:szCs w:val="24"/>
        </w:rPr>
        <w:t>.報到一週內提交最近3個月內之公立</w:t>
      </w:r>
      <w:r w:rsidRPr="002F71E8">
        <w:rPr>
          <w:rFonts w:ascii="標楷體" w:eastAsia="標楷體" w:hAnsi="標楷體" w:cs="TT4051o00" w:hint="eastAsia"/>
          <w:color w:val="000000"/>
          <w:szCs w:val="24"/>
        </w:rPr>
        <w:t>醫療</w:t>
      </w:r>
      <w:r>
        <w:rPr>
          <w:rFonts w:ascii="標楷體" w:eastAsia="標楷體" w:hAnsi="標楷體" w:cs="TT4051o00" w:hint="eastAsia"/>
          <w:color w:val="000000"/>
          <w:szCs w:val="24"/>
        </w:rPr>
        <w:t>院所</w:t>
      </w:r>
      <w:r w:rsidRPr="002F71E8">
        <w:rPr>
          <w:rFonts w:ascii="標楷體" w:eastAsia="標楷體" w:hAnsi="標楷體" w:cs="TT4051o00" w:hint="eastAsia"/>
          <w:color w:val="000000"/>
          <w:szCs w:val="24"/>
        </w:rPr>
        <w:t>健康</w:t>
      </w:r>
      <w:r>
        <w:rPr>
          <w:rFonts w:ascii="標楷體" w:eastAsia="標楷體" w:hAnsi="標楷體" w:cs="TT4051o00" w:hint="eastAsia"/>
          <w:color w:val="000000"/>
          <w:szCs w:val="24"/>
        </w:rPr>
        <w:t>檢查表</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含胸部</w:t>
      </w:r>
      <w:r w:rsidRPr="002F71E8">
        <w:rPr>
          <w:rFonts w:ascii="標楷體" w:eastAsia="標楷體" w:hAnsi="標楷體" w:cs="TT4051o00"/>
          <w:color w:val="000000"/>
          <w:szCs w:val="24"/>
        </w:rPr>
        <w:t>X</w:t>
      </w:r>
      <w:r w:rsidRPr="002F71E8">
        <w:rPr>
          <w:rFonts w:ascii="標楷體" w:eastAsia="標楷體" w:hAnsi="標楷體" w:cs="TT4051o00" w:hint="eastAsia"/>
          <w:color w:val="000000"/>
          <w:szCs w:val="24"/>
        </w:rPr>
        <w:t>光透視</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w:t>
      </w:r>
    </w:p>
    <w:p w14:paraId="283C1A5E" w14:textId="4C06996F" w:rsidR="00647F14" w:rsidRPr="002F71E8" w:rsidRDefault="002F71E8" w:rsidP="002F71E8">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00D0784E" w:rsidRPr="002F71E8">
        <w:rPr>
          <w:rFonts w:ascii="標楷體" w:eastAsia="標楷體" w:hAnsi="標楷體" w:cs="TT4051o00" w:hint="eastAsia"/>
          <w:color w:val="000000"/>
          <w:szCs w:val="24"/>
        </w:rPr>
        <w:t>2</w:t>
      </w:r>
      <w:r w:rsidR="00647F14" w:rsidRPr="002F71E8">
        <w:rPr>
          <w:rFonts w:ascii="標楷體" w:eastAsia="標楷體" w:hAnsi="標楷體" w:cs="TT4051o00" w:hint="eastAsia"/>
          <w:color w:val="000000"/>
          <w:szCs w:val="24"/>
        </w:rPr>
        <w:t>.警察刑事紀錄證明書(俗稱良民證):最近</w:t>
      </w:r>
      <w:r w:rsidR="00FF41BD">
        <w:rPr>
          <w:rFonts w:ascii="標楷體" w:eastAsia="標楷體" w:hAnsi="標楷體" w:cs="TT4051o00" w:hint="eastAsia"/>
          <w:color w:val="000000"/>
          <w:szCs w:val="24"/>
          <w:lang w:eastAsia="zh-TW"/>
        </w:rPr>
        <w:t>三</w:t>
      </w:r>
      <w:r w:rsidR="00647F14" w:rsidRPr="002F71E8">
        <w:rPr>
          <w:rFonts w:ascii="標楷體" w:eastAsia="標楷體" w:hAnsi="標楷體" w:cs="TT4051o00" w:hint="eastAsia"/>
          <w:color w:val="000000"/>
          <w:szCs w:val="24"/>
        </w:rPr>
        <w:t>個月內核發，若所涉刑事案件恐影響教育，則不予簽約，由備取人員遞補。</w:t>
      </w:r>
    </w:p>
    <w:p w14:paraId="3FFC37B9" w14:textId="71F9B4A9" w:rsidR="00647F14" w:rsidRDefault="428D6DCD" w:rsidP="254D1176">
      <w:pPr>
        <w:spacing w:line="480" w:lineRule="exact"/>
        <w:ind w:left="1320" w:hanging="765"/>
        <w:rPr>
          <w:rFonts w:ascii="標楷體" w:eastAsia="標楷體" w:hAnsi="標楷體" w:cs="標楷體"/>
          <w:color w:val="000000" w:themeColor="text1"/>
        </w:rPr>
      </w:pPr>
      <w:r w:rsidRPr="254D1176">
        <w:rPr>
          <w:rFonts w:ascii="標楷體" w:eastAsia="標楷體" w:hAnsi="標楷體" w:cs="標楷體"/>
          <w:color w:val="000000" w:themeColor="text1"/>
        </w:rPr>
        <w:t xml:space="preserve"> </w:t>
      </w:r>
      <w:r w:rsidR="2C1E7FC0" w:rsidRPr="254D1176">
        <w:rPr>
          <w:rFonts w:ascii="標楷體" w:eastAsia="標楷體" w:hAnsi="標楷體" w:cs="標楷體"/>
          <w:color w:val="000000" w:themeColor="text1"/>
        </w:rPr>
        <w:t>(四) 錄取之人員報到後，依勞動契約所載事項履行權利義務，擔任幼兒園教保、行政等相關工作，差勤（假）依勞動基準法規定辦理，另如經本校幼兒園查知有違反</w:t>
      </w:r>
      <w:r w:rsidR="254D1176" w:rsidRPr="254D1176">
        <w:rPr>
          <w:rFonts w:ascii="標楷體" w:eastAsia="標楷體" w:hAnsi="標楷體" w:cs="標楷體"/>
          <w:color w:val="000000" w:themeColor="text1"/>
        </w:rPr>
        <w:t>教保服務人員條例第12條</w:t>
      </w:r>
      <w:r w:rsidR="2C1E7FC0" w:rsidRPr="254D1176">
        <w:rPr>
          <w:rFonts w:ascii="標楷體" w:eastAsia="標楷體" w:hAnsi="標楷體" w:cs="標楷體"/>
          <w:color w:val="000000" w:themeColor="text1"/>
        </w:rPr>
        <w:t>之情事者，取消錄取資格，已聘任者應予解聘。</w:t>
      </w:r>
    </w:p>
    <w:p w14:paraId="04CFD16D" w14:textId="07D22139" w:rsidR="00647F14" w:rsidRPr="00112A39" w:rsidRDefault="00647F14" w:rsidP="438B7D76">
      <w:pPr>
        <w:spacing w:line="480" w:lineRule="exact"/>
        <w:ind w:left="1320" w:hanging="765"/>
        <w:rPr>
          <w:rFonts w:ascii="標楷體" w:eastAsia="標楷體" w:hAnsi="標楷體" w:cs="標楷體"/>
        </w:rPr>
      </w:pPr>
      <w:r w:rsidRPr="438B7D76">
        <w:rPr>
          <w:rFonts w:ascii="標楷體" w:eastAsia="標楷體" w:hAnsi="標楷體" w:cs="標楷體"/>
          <w:color w:val="000000" w:themeColor="text1"/>
        </w:rPr>
        <w:t xml:space="preserve"> (五) 如遇天然災害或不可抗力之因素，而致上述日期需變更時，悉公佈於嘉義縣教育資訊</w:t>
      </w:r>
      <w:r w:rsidRPr="438B7D76">
        <w:rPr>
          <w:rFonts w:ascii="標楷體" w:eastAsia="標楷體" w:hAnsi="標楷體" w:cs="標楷體"/>
        </w:rPr>
        <w:t>網</w:t>
      </w:r>
      <w:r w:rsidRPr="438B7D76">
        <w:rPr>
          <w:rFonts w:ascii="標楷體" w:eastAsia="標楷體" w:hAnsi="標楷體"/>
        </w:rPr>
        <w:t>(</w:t>
      </w:r>
      <w:hyperlink r:id="rId10">
        <w:r w:rsidRPr="00B35449">
          <w:rPr>
            <w:rStyle w:val="a5"/>
            <w:rFonts w:ascii="標楷體" w:eastAsia="標楷體" w:hAnsi="標楷體"/>
            <w:b/>
            <w:color w:val="0070C0"/>
            <w:u w:val="none"/>
          </w:rPr>
          <w:t>http://www.cyc.edu.tw/</w:t>
        </w:r>
      </w:hyperlink>
      <w:r w:rsidRPr="438B7D76">
        <w:rPr>
          <w:rFonts w:ascii="標楷體" w:eastAsia="標楷體" w:hAnsi="標楷體"/>
        </w:rPr>
        <w:t>)</w:t>
      </w:r>
      <w:r w:rsidRPr="438B7D76">
        <w:rPr>
          <w:rFonts w:ascii="標楷體" w:eastAsia="標楷體" w:hAnsi="標楷體" w:cs="標楷體"/>
        </w:rPr>
        <w:t>及本校網站(</w:t>
      </w:r>
      <w:r w:rsidR="002D7438" w:rsidRPr="00B35449">
        <w:rPr>
          <w:rFonts w:ascii="標楷體" w:eastAsia="標楷體" w:hAnsi="標楷體" w:cs="標楷體"/>
          <w:b/>
          <w:color w:val="0070C0"/>
          <w:szCs w:val="24"/>
        </w:rPr>
        <w:t>https://www.tsps.cyc.edu.tw/</w:t>
      </w:r>
      <w:r w:rsidRPr="438B7D76">
        <w:rPr>
          <w:rFonts w:ascii="標楷體" w:eastAsia="標楷體" w:hAnsi="標楷體" w:cs="標楷體"/>
          <w:u w:val="single"/>
        </w:rPr>
        <w:t>)</w:t>
      </w:r>
      <w:r w:rsidRPr="438B7D76">
        <w:rPr>
          <w:rFonts w:ascii="標楷體" w:eastAsia="標楷體" w:hAnsi="標楷體"/>
        </w:rPr>
        <w:t>，</w:t>
      </w:r>
      <w:r w:rsidRPr="438B7D76">
        <w:rPr>
          <w:rFonts w:ascii="標楷體" w:eastAsia="標楷體" w:hAnsi="標楷體" w:cs="標楷體"/>
        </w:rPr>
        <w:t>恕不另行通知。</w:t>
      </w:r>
    </w:p>
    <w:p w14:paraId="0DE0839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(六) 本簡章如有未盡事宜，悉依有關法令規定辦理。</w:t>
      </w:r>
    </w:p>
    <w:p w14:paraId="784AC10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(七) 本簡章經報嘉義縣政府核准通過，修正時亦同。</w:t>
      </w:r>
    </w:p>
    <w:p w14:paraId="0A37501D" w14:textId="77777777" w:rsidR="00647F14" w:rsidRDefault="00647F14">
      <w:pPr>
        <w:spacing w:line="480" w:lineRule="exact"/>
        <w:rPr>
          <w:rFonts w:ascii="標楷體" w:eastAsia="標楷體" w:hAnsi="標楷體" w:cs="標楷體"/>
          <w:color w:val="000000"/>
          <w:szCs w:val="24"/>
        </w:rPr>
      </w:pPr>
    </w:p>
    <w:p w14:paraId="5DAB6C7B" w14:textId="77777777" w:rsidR="00647F14" w:rsidRDefault="00647F14">
      <w:pPr>
        <w:spacing w:line="480" w:lineRule="exact"/>
        <w:rPr>
          <w:rFonts w:ascii="標楷體" w:eastAsia="標楷體" w:hAnsi="標楷體" w:cs="標楷體"/>
          <w:color w:val="000000"/>
          <w:szCs w:val="24"/>
        </w:rPr>
      </w:pPr>
    </w:p>
    <w:p w14:paraId="5A41F543" w14:textId="77777777" w:rsidR="00647F14" w:rsidRDefault="00647F14">
      <w:pPr>
        <w:pageBreakBefore/>
        <w:rPr>
          <w:rFonts w:eastAsia="標楷體" w:cs="標楷體"/>
          <w:color w:val="000000"/>
          <w:sz w:val="22"/>
          <w:szCs w:val="22"/>
        </w:rPr>
      </w:pPr>
      <w:r>
        <w:rPr>
          <w:rFonts w:ascii="標楷體" w:eastAsia="標楷體" w:hAnsi="標楷體" w:cs="TT404Eo00" w:hint="eastAsia"/>
          <w:color w:val="000000"/>
          <w:szCs w:val="24"/>
        </w:rPr>
        <w:lastRenderedPageBreak/>
        <w:t>【附件</w:t>
      </w:r>
      <w:r>
        <w:rPr>
          <w:rFonts w:ascii="標楷體" w:eastAsia="標楷體" w:hAnsi="標楷體" w:cs="Times-Bold"/>
          <w:b/>
          <w:bCs/>
          <w:color w:val="000000"/>
          <w:szCs w:val="24"/>
        </w:rPr>
        <w:t>1</w:t>
      </w:r>
      <w:r>
        <w:rPr>
          <w:rFonts w:ascii="標楷體" w:eastAsia="標楷體" w:hAnsi="標楷體" w:cs="TT404Eo00" w:hint="eastAsia"/>
          <w:color w:val="000000"/>
          <w:szCs w:val="24"/>
        </w:rPr>
        <w:t>】</w:t>
      </w:r>
    </w:p>
    <w:tbl>
      <w:tblPr>
        <w:tblW w:w="10490" w:type="dxa"/>
        <w:tblInd w:w="108" w:type="dxa"/>
        <w:tblLayout w:type="fixed"/>
        <w:tblLook w:val="0000" w:firstRow="0" w:lastRow="0" w:firstColumn="0" w:lastColumn="0" w:noHBand="0" w:noVBand="0"/>
      </w:tblPr>
      <w:tblGrid>
        <w:gridCol w:w="3511"/>
        <w:gridCol w:w="2280"/>
        <w:gridCol w:w="4699"/>
      </w:tblGrid>
      <w:tr w:rsidR="00647F14" w14:paraId="3BDA7D95" w14:textId="77777777" w:rsidTr="00CA4F98">
        <w:tc>
          <w:tcPr>
            <w:tcW w:w="3511" w:type="dxa"/>
            <w:tcBorders>
              <w:top w:val="single" w:sz="4" w:space="0" w:color="000000"/>
              <w:left w:val="single" w:sz="4" w:space="0" w:color="000000"/>
              <w:bottom w:val="single" w:sz="4" w:space="0" w:color="000000"/>
            </w:tcBorders>
            <w:shd w:val="clear" w:color="auto" w:fill="auto"/>
          </w:tcPr>
          <w:p w14:paraId="02B6943E"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考</w:t>
            </w:r>
            <w:r>
              <w:rPr>
                <w:rFonts w:eastAsia="標楷體"/>
                <w:color w:val="000000"/>
                <w:sz w:val="22"/>
                <w:szCs w:val="22"/>
              </w:rPr>
              <w:t xml:space="preserve"> </w:t>
            </w:r>
            <w:r>
              <w:rPr>
                <w:rFonts w:eastAsia="標楷體" w:cs="標楷體"/>
                <w:color w:val="000000"/>
                <w:sz w:val="22"/>
                <w:szCs w:val="22"/>
              </w:rPr>
              <w:t>資</w:t>
            </w:r>
            <w:r>
              <w:rPr>
                <w:rFonts w:eastAsia="標楷體"/>
                <w:color w:val="000000"/>
                <w:sz w:val="22"/>
                <w:szCs w:val="22"/>
              </w:rPr>
              <w:t xml:space="preserve"> </w:t>
            </w:r>
            <w:r>
              <w:rPr>
                <w:rFonts w:eastAsia="標楷體" w:cs="標楷體"/>
                <w:color w:val="000000"/>
                <w:sz w:val="22"/>
                <w:szCs w:val="22"/>
              </w:rPr>
              <w:t>格</w:t>
            </w:r>
          </w:p>
        </w:tc>
        <w:tc>
          <w:tcPr>
            <w:tcW w:w="2280" w:type="dxa"/>
            <w:tcBorders>
              <w:top w:val="single" w:sz="4" w:space="0" w:color="000000"/>
              <w:left w:val="single" w:sz="4" w:space="0" w:color="000000"/>
              <w:bottom w:val="single" w:sz="4" w:space="0" w:color="000000"/>
            </w:tcBorders>
            <w:shd w:val="clear" w:color="auto" w:fill="auto"/>
          </w:tcPr>
          <w:p w14:paraId="469099F5"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繳</w:t>
            </w:r>
            <w:r>
              <w:rPr>
                <w:rFonts w:eastAsia="標楷體"/>
                <w:color w:val="000000"/>
                <w:sz w:val="22"/>
                <w:szCs w:val="22"/>
              </w:rPr>
              <w:t xml:space="preserve"> </w:t>
            </w:r>
            <w:r>
              <w:rPr>
                <w:rFonts w:eastAsia="標楷體" w:cs="標楷體"/>
                <w:color w:val="000000"/>
                <w:sz w:val="22"/>
                <w:szCs w:val="22"/>
              </w:rPr>
              <w:t>證</w:t>
            </w:r>
            <w:r>
              <w:rPr>
                <w:rFonts w:eastAsia="標楷體"/>
                <w:color w:val="000000"/>
                <w:sz w:val="22"/>
                <w:szCs w:val="22"/>
              </w:rPr>
              <w:t xml:space="preserve"> </w:t>
            </w:r>
            <w:r>
              <w:rPr>
                <w:rFonts w:eastAsia="標楷體" w:cs="標楷體"/>
                <w:color w:val="000000"/>
                <w:sz w:val="22"/>
                <w:szCs w:val="22"/>
              </w:rPr>
              <w:t>明</w:t>
            </w:r>
            <w:r>
              <w:rPr>
                <w:rFonts w:eastAsia="標楷體"/>
                <w:color w:val="000000"/>
                <w:sz w:val="22"/>
                <w:szCs w:val="22"/>
              </w:rPr>
              <w:t xml:space="preserve"> </w:t>
            </w:r>
            <w:r>
              <w:rPr>
                <w:rFonts w:eastAsia="標楷體" w:cs="標楷體"/>
                <w:color w:val="000000"/>
                <w:sz w:val="22"/>
                <w:szCs w:val="22"/>
              </w:rPr>
              <w:t>文</w:t>
            </w:r>
            <w:r>
              <w:rPr>
                <w:rFonts w:eastAsia="標楷體"/>
                <w:color w:val="000000"/>
                <w:sz w:val="22"/>
                <w:szCs w:val="22"/>
              </w:rPr>
              <w:t xml:space="preserve"> </w:t>
            </w:r>
            <w:r>
              <w:rPr>
                <w:rFonts w:eastAsia="標楷體" w:cs="標楷體"/>
                <w:color w:val="000000"/>
                <w:sz w:val="22"/>
                <w:szCs w:val="22"/>
              </w:rPr>
              <w:t>件</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F6C9C7F" w14:textId="77777777" w:rsidR="00647F14" w:rsidRDefault="00647F14">
            <w:pPr>
              <w:spacing w:line="400" w:lineRule="exact"/>
              <w:ind w:firstLine="220"/>
              <w:jc w:val="center"/>
            </w:pPr>
            <w:r>
              <w:rPr>
                <w:rFonts w:eastAsia="標楷體" w:cs="標楷體"/>
                <w:color w:val="000000"/>
                <w:sz w:val="22"/>
                <w:szCs w:val="22"/>
              </w:rPr>
              <w:t>備</w:t>
            </w:r>
            <w:r>
              <w:rPr>
                <w:rFonts w:eastAsia="標楷體"/>
                <w:color w:val="000000"/>
                <w:sz w:val="22"/>
                <w:szCs w:val="22"/>
              </w:rPr>
              <w:t xml:space="preserve">       </w:t>
            </w:r>
            <w:r>
              <w:rPr>
                <w:rFonts w:eastAsia="標楷體" w:cs="標楷體"/>
                <w:color w:val="000000"/>
                <w:sz w:val="22"/>
                <w:szCs w:val="22"/>
              </w:rPr>
              <w:t>註</w:t>
            </w:r>
          </w:p>
        </w:tc>
      </w:tr>
      <w:tr w:rsidR="00647F14" w14:paraId="01687777"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E9E2FDE" w14:textId="77777777" w:rsidR="00647F14" w:rsidRDefault="00647F14">
            <w:pPr>
              <w:autoSpaceDE w:val="0"/>
              <w:spacing w:line="400" w:lineRule="exact"/>
              <w:jc w:val="both"/>
              <w:rPr>
                <w:rFonts w:eastAsia="標楷體" w:cs="標楷體"/>
                <w:color w:val="000000"/>
                <w:sz w:val="22"/>
                <w:szCs w:val="22"/>
              </w:rPr>
            </w:pPr>
            <w:r>
              <w:rPr>
                <w:rFonts w:eastAsia="標楷體" w:cs="標楷體"/>
                <w:color w:val="000000"/>
                <w:sz w:val="22"/>
                <w:szCs w:val="22"/>
              </w:rPr>
              <w:t>具備幼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園教師資格</w:t>
            </w:r>
          </w:p>
        </w:tc>
        <w:tc>
          <w:tcPr>
            <w:tcW w:w="2280" w:type="dxa"/>
            <w:tcBorders>
              <w:top w:val="single" w:sz="4" w:space="0" w:color="000000"/>
              <w:left w:val="single" w:sz="4" w:space="0" w:color="000000"/>
              <w:bottom w:val="single" w:sz="4" w:space="0" w:color="000000"/>
            </w:tcBorders>
            <w:shd w:val="clear" w:color="auto" w:fill="auto"/>
            <w:vAlign w:val="center"/>
          </w:tcPr>
          <w:p w14:paraId="1018828E" w14:textId="77777777" w:rsidR="00647F14" w:rsidRDefault="00647F14">
            <w:pPr>
              <w:spacing w:line="400" w:lineRule="exact"/>
              <w:jc w:val="both"/>
              <w:rPr>
                <w:rFonts w:eastAsia="標楷體"/>
                <w:color w:val="000000"/>
                <w:sz w:val="22"/>
                <w:szCs w:val="22"/>
              </w:rPr>
            </w:pPr>
            <w:r>
              <w:rPr>
                <w:rFonts w:eastAsia="標楷體" w:cs="標楷體"/>
                <w:color w:val="000000"/>
                <w:sz w:val="22"/>
                <w:szCs w:val="22"/>
              </w:rPr>
              <w:t>最高學歷之畢業證書及幼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園合格教師證書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BCA5" w14:textId="77777777" w:rsidR="00647F14" w:rsidRDefault="00647F14">
            <w:pPr>
              <w:autoSpaceDE w:val="0"/>
              <w:spacing w:line="400" w:lineRule="exact"/>
              <w:jc w:val="both"/>
            </w:pPr>
            <w:r>
              <w:rPr>
                <w:rFonts w:eastAsia="標楷體"/>
                <w:color w:val="000000"/>
                <w:sz w:val="22"/>
                <w:szCs w:val="22"/>
              </w:rPr>
              <w:t>持</w:t>
            </w:r>
            <w:r>
              <w:rPr>
                <w:rFonts w:eastAsia="標楷體"/>
                <w:color w:val="000000"/>
                <w:sz w:val="22"/>
                <w:szCs w:val="22"/>
              </w:rPr>
              <w:t>82</w:t>
            </w:r>
            <w:r>
              <w:rPr>
                <w:rFonts w:eastAsia="標楷體"/>
                <w:color w:val="000000"/>
                <w:sz w:val="22"/>
                <w:szCs w:val="22"/>
              </w:rPr>
              <w:t>年</w:t>
            </w:r>
            <w:r>
              <w:rPr>
                <w:rFonts w:eastAsia="標楷體"/>
                <w:color w:val="000000"/>
                <w:sz w:val="22"/>
                <w:szCs w:val="22"/>
              </w:rPr>
              <w:t>8</w:t>
            </w:r>
            <w:r>
              <w:rPr>
                <w:rFonts w:eastAsia="標楷體"/>
                <w:color w:val="000000"/>
                <w:sz w:val="22"/>
                <w:szCs w:val="22"/>
              </w:rPr>
              <w:t>月</w:t>
            </w:r>
            <w:r>
              <w:rPr>
                <w:rFonts w:eastAsia="標楷體"/>
                <w:color w:val="000000"/>
                <w:sz w:val="22"/>
                <w:szCs w:val="22"/>
              </w:rPr>
              <w:t>1</w:t>
            </w:r>
            <w:r>
              <w:rPr>
                <w:rFonts w:eastAsia="標楷體"/>
                <w:color w:val="000000"/>
                <w:sz w:val="22"/>
                <w:szCs w:val="22"/>
              </w:rPr>
              <w:t>日前核發之幼</w:t>
            </w:r>
            <w:r>
              <w:rPr>
                <w:rFonts w:eastAsia="標楷體" w:hint="eastAsia"/>
                <w:color w:val="000000"/>
                <w:sz w:val="22"/>
                <w:szCs w:val="22"/>
              </w:rPr>
              <w:t>兒</w:t>
            </w:r>
            <w:r>
              <w:rPr>
                <w:rFonts w:eastAsia="標楷體" w:hint="eastAsia"/>
                <w:color w:val="000000"/>
                <w:sz w:val="22"/>
                <w:szCs w:val="22"/>
              </w:rPr>
              <w:t>(</w:t>
            </w:r>
            <w:r>
              <w:rPr>
                <w:rFonts w:eastAsia="標楷體"/>
                <w:color w:val="000000"/>
                <w:sz w:val="22"/>
                <w:szCs w:val="22"/>
              </w:rPr>
              <w:t>稚</w:t>
            </w:r>
            <w:r>
              <w:rPr>
                <w:rFonts w:eastAsia="標楷體" w:hint="eastAsia"/>
                <w:color w:val="000000"/>
                <w:sz w:val="22"/>
                <w:szCs w:val="22"/>
              </w:rPr>
              <w:t>)</w:t>
            </w:r>
            <w:r>
              <w:rPr>
                <w:rFonts w:eastAsia="標楷體"/>
                <w:color w:val="000000"/>
                <w:sz w:val="22"/>
                <w:szCs w:val="22"/>
              </w:rPr>
              <w:t>園合格教師證書報名者，須另檢附自教師證核發日期後至</w:t>
            </w:r>
            <w:r>
              <w:rPr>
                <w:rFonts w:eastAsia="標楷體"/>
                <w:color w:val="000000"/>
                <w:sz w:val="22"/>
                <w:szCs w:val="22"/>
              </w:rPr>
              <w:t>92</w:t>
            </w:r>
            <w:r>
              <w:rPr>
                <w:rFonts w:eastAsia="標楷體"/>
                <w:color w:val="000000"/>
                <w:sz w:val="22"/>
                <w:szCs w:val="22"/>
              </w:rPr>
              <w:t>年</w:t>
            </w:r>
            <w:r>
              <w:rPr>
                <w:rFonts w:eastAsia="標楷體"/>
                <w:color w:val="000000"/>
                <w:sz w:val="22"/>
                <w:szCs w:val="22"/>
              </w:rPr>
              <w:t>7</w:t>
            </w:r>
            <w:r>
              <w:rPr>
                <w:rFonts w:eastAsia="標楷體"/>
                <w:color w:val="000000"/>
                <w:sz w:val="22"/>
                <w:szCs w:val="22"/>
              </w:rPr>
              <w:t>月</w:t>
            </w:r>
            <w:r>
              <w:rPr>
                <w:rFonts w:eastAsia="標楷體"/>
                <w:color w:val="000000"/>
                <w:sz w:val="22"/>
                <w:szCs w:val="22"/>
              </w:rPr>
              <w:t>31</w:t>
            </w:r>
            <w:r>
              <w:rPr>
                <w:rFonts w:eastAsia="標楷體"/>
                <w:color w:val="000000"/>
                <w:sz w:val="22"/>
                <w:szCs w:val="22"/>
              </w:rPr>
              <w:t>日之間未曾脫離教學工作連續達</w:t>
            </w:r>
            <w:r>
              <w:rPr>
                <w:rFonts w:eastAsia="標楷體"/>
                <w:color w:val="000000"/>
                <w:sz w:val="22"/>
                <w:szCs w:val="22"/>
              </w:rPr>
              <w:t>10</w:t>
            </w:r>
            <w:r>
              <w:rPr>
                <w:rFonts w:eastAsia="標楷體"/>
                <w:color w:val="000000"/>
                <w:sz w:val="22"/>
                <w:szCs w:val="22"/>
              </w:rPr>
              <w:t>年以上之服務年資證明文件。</w:t>
            </w:r>
          </w:p>
        </w:tc>
      </w:tr>
      <w:tr w:rsidR="00647F14" w14:paraId="5C83425F"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20927FA"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專科以上學校幼兒教育、幼兒保</w:t>
            </w:r>
          </w:p>
          <w:p w14:paraId="5B280337"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育相關學院、系、所、學位學</w:t>
            </w:r>
          </w:p>
          <w:p w14:paraId="7A9CE246" w14:textId="77777777" w:rsidR="00647F14" w:rsidRDefault="00647F14" w:rsidP="000D33E4">
            <w:pPr>
              <w:autoSpaceDE w:val="0"/>
              <w:spacing w:line="400" w:lineRule="exact"/>
              <w:rPr>
                <w:rFonts w:eastAsia="標楷體" w:cs="標楷體"/>
                <w:color w:val="000000"/>
                <w:sz w:val="22"/>
                <w:szCs w:val="22"/>
              </w:rPr>
            </w:pPr>
            <w:r>
              <w:rPr>
                <w:rFonts w:eastAsia="標楷體" w:cs="標楷體"/>
                <w:color w:val="000000"/>
                <w:sz w:val="22"/>
                <w:szCs w:val="22"/>
              </w:rPr>
              <w:t>程、科畢業或取得其輔系證書者。</w:t>
            </w:r>
          </w:p>
        </w:tc>
        <w:tc>
          <w:tcPr>
            <w:tcW w:w="2280" w:type="dxa"/>
            <w:tcBorders>
              <w:top w:val="single" w:sz="4" w:space="0" w:color="000000"/>
              <w:left w:val="single" w:sz="4" w:space="0" w:color="000000"/>
              <w:bottom w:val="single" w:sz="4" w:space="0" w:color="000000"/>
            </w:tcBorders>
            <w:shd w:val="clear" w:color="auto" w:fill="auto"/>
            <w:vAlign w:val="center"/>
          </w:tcPr>
          <w:p w14:paraId="635BD7A9" w14:textId="77777777" w:rsidR="00647F14" w:rsidRDefault="00647F14">
            <w:pPr>
              <w:spacing w:line="400" w:lineRule="exact"/>
              <w:jc w:val="both"/>
              <w:rPr>
                <w:rFonts w:eastAsia="標楷體" w:cs="標楷體"/>
                <w:color w:val="000000"/>
                <w:sz w:val="22"/>
                <w:szCs w:val="22"/>
                <w:shd w:val="clear" w:color="auto" w:fill="E5E5E5"/>
              </w:rPr>
            </w:pPr>
            <w:r>
              <w:rPr>
                <w:rFonts w:eastAsia="標楷體" w:cs="標楷體"/>
                <w:color w:val="000000"/>
                <w:sz w:val="22"/>
                <w:szCs w:val="22"/>
              </w:rPr>
              <w:t>專科以上學校畢業證書或輔系證書。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70D1253" w14:textId="77777777" w:rsidR="00647F14" w:rsidRDefault="00647F14">
            <w:pPr>
              <w:autoSpaceDE w:val="0"/>
              <w:spacing w:line="400" w:lineRule="exact"/>
              <w:ind w:left="1100" w:hanging="1100"/>
              <w:rPr>
                <w:rFonts w:eastAsia="標楷體" w:cs="標楷體"/>
                <w:color w:val="000000"/>
                <w:sz w:val="22"/>
                <w:szCs w:val="22"/>
              </w:rPr>
            </w:pPr>
            <w:r>
              <w:rPr>
                <w:rFonts w:eastAsia="標楷體" w:cs="標楷體"/>
                <w:color w:val="000000"/>
                <w:sz w:val="22"/>
                <w:szCs w:val="22"/>
                <w:shd w:val="clear" w:color="auto" w:fill="E5E5E5"/>
              </w:rPr>
              <w:t>相關科系所為</w:t>
            </w:r>
            <w:r>
              <w:rPr>
                <w:rFonts w:eastAsia="標楷體" w:cs="標楷體"/>
                <w:color w:val="000000"/>
                <w:sz w:val="22"/>
                <w:szCs w:val="22"/>
              </w:rPr>
              <w:t>：</w:t>
            </w:r>
          </w:p>
          <w:p w14:paraId="61BA9BD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幼兒教育系</w:t>
            </w:r>
          </w:p>
          <w:p w14:paraId="51CE53DE"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幼兒教育學系</w:t>
            </w:r>
          </w:p>
          <w:p w14:paraId="5E69C3EF"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兒童與家庭學系</w:t>
            </w:r>
          </w:p>
          <w:p w14:paraId="55AEE947"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兒童與家庭服務系</w:t>
            </w:r>
          </w:p>
          <w:p w14:paraId="3AADFA38"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兒童發展及家庭教育學系</w:t>
            </w:r>
          </w:p>
          <w:p w14:paraId="070C427D"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兒童發展與家庭教育學系</w:t>
            </w:r>
          </w:p>
          <w:p w14:paraId="052E9A24"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青少年兒童福利學系</w:t>
            </w:r>
          </w:p>
          <w:p w14:paraId="3CFE24F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人類發展與家庭學系（幼兒發展與教育組、家政與家庭生活教育組）</w:t>
            </w:r>
          </w:p>
          <w:p w14:paraId="08A5912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生活應用科學系（學前教育組、人生發展組、兒童與家庭組、兒童與家庭研究組）</w:t>
            </w:r>
          </w:p>
          <w:p w14:paraId="5AFD9230"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幼兒保育系</w:t>
            </w:r>
          </w:p>
          <w:p w14:paraId="15257B9A"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幼兒保育學系</w:t>
            </w:r>
          </w:p>
          <w:p w14:paraId="68EB0C7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嬰幼兒保育系</w:t>
            </w:r>
          </w:p>
          <w:p w14:paraId="7F85EB9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兒童發展研究所</w:t>
            </w:r>
          </w:p>
          <w:p w14:paraId="2B9D4365"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國民教育研究所</w:t>
            </w:r>
          </w:p>
          <w:p w14:paraId="22440F96"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家庭教育研究所</w:t>
            </w:r>
          </w:p>
          <w:p w14:paraId="536A0AB6" w14:textId="77777777" w:rsidR="00647F14" w:rsidRDefault="00647F14">
            <w:pPr>
              <w:spacing w:line="320" w:lineRule="exact"/>
            </w:pPr>
            <w:r>
              <w:rPr>
                <w:rFonts w:eastAsia="標楷體" w:cs="標楷體"/>
                <w:color w:val="000000"/>
                <w:sz w:val="22"/>
                <w:szCs w:val="22"/>
              </w:rPr>
              <w:t>家庭研究與兒童發展</w:t>
            </w:r>
          </w:p>
        </w:tc>
      </w:tr>
      <w:tr w:rsidR="00647F14" w14:paraId="4FE43233"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656CEDA3" w14:textId="77777777" w:rsidR="00647F14" w:rsidRDefault="00647F14">
            <w:pPr>
              <w:jc w:val="both"/>
              <w:rPr>
                <w:rFonts w:eastAsia="標楷體" w:cs="標楷體"/>
                <w:color w:val="000000"/>
                <w:sz w:val="22"/>
                <w:szCs w:val="22"/>
              </w:rPr>
            </w:pPr>
            <w:r>
              <w:rPr>
                <w:rFonts w:eastAsia="標楷體" w:cs="標楷體"/>
                <w:color w:val="000000"/>
                <w:sz w:val="22"/>
                <w:szCs w:val="22"/>
              </w:rPr>
              <w:t>專科以上學校畢業，並修畢幼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園教師教育學程或取得教保人員專業訓練結業證書者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67BF27C6" w14:textId="77777777" w:rsidR="00647F14" w:rsidRDefault="00647F14">
            <w:pPr>
              <w:jc w:val="both"/>
              <w:rPr>
                <w:rFonts w:eastAsia="標楷體" w:cs="標楷體"/>
                <w:color w:val="000000"/>
                <w:sz w:val="22"/>
                <w:szCs w:val="22"/>
                <w:shd w:val="clear" w:color="auto" w:fill="E5E5E5"/>
              </w:rPr>
            </w:pPr>
            <w:r>
              <w:rPr>
                <w:rFonts w:eastAsia="標楷體" w:cs="標楷體"/>
                <w:color w:val="000000"/>
                <w:sz w:val="22"/>
                <w:szCs w:val="22"/>
              </w:rPr>
              <w:t>專科以上學校畢業證書及幼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園教師教育學程或（教保人員專業訓練結業證書）。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8C9B48E"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教育學程證書</w:t>
            </w:r>
            <w:r>
              <w:rPr>
                <w:rFonts w:eastAsia="標楷體" w:cs="標楷體"/>
                <w:color w:val="000000"/>
                <w:sz w:val="22"/>
                <w:szCs w:val="22"/>
              </w:rPr>
              <w:t>：</w:t>
            </w:r>
          </w:p>
          <w:p w14:paraId="053856AF" w14:textId="77777777" w:rsidR="00647F14" w:rsidRDefault="00647F14">
            <w:pPr>
              <w:rPr>
                <w:rFonts w:eastAsia="標楷體"/>
                <w:color w:val="000000"/>
                <w:sz w:val="22"/>
                <w:szCs w:val="22"/>
              </w:rPr>
            </w:pPr>
            <w:r>
              <w:rPr>
                <w:rFonts w:eastAsia="標楷體"/>
                <w:color w:val="000000"/>
                <w:sz w:val="22"/>
                <w:szCs w:val="22"/>
              </w:rPr>
              <w:t>82</w:t>
            </w:r>
            <w:r>
              <w:rPr>
                <w:rFonts w:eastAsia="標楷體" w:cs="標楷體"/>
                <w:color w:val="000000"/>
                <w:sz w:val="22"/>
                <w:szCs w:val="22"/>
              </w:rPr>
              <w:t>年為幼稚教育專業學分班證書。</w:t>
            </w:r>
          </w:p>
          <w:p w14:paraId="2AF19774" w14:textId="77777777" w:rsidR="00647F14" w:rsidRDefault="00647F14">
            <w:pPr>
              <w:rPr>
                <w:rFonts w:eastAsia="標楷體" w:cs="標楷體"/>
                <w:color w:val="000000"/>
                <w:sz w:val="22"/>
                <w:szCs w:val="22"/>
                <w:shd w:val="clear" w:color="auto" w:fill="E5E5E5"/>
              </w:rPr>
            </w:pPr>
            <w:r>
              <w:rPr>
                <w:rFonts w:eastAsia="標楷體"/>
                <w:color w:val="000000"/>
                <w:sz w:val="22"/>
                <w:szCs w:val="22"/>
              </w:rPr>
              <w:t>83</w:t>
            </w:r>
            <w:r>
              <w:rPr>
                <w:rFonts w:eastAsia="標楷體" w:cs="標楷體"/>
                <w:color w:val="000000"/>
                <w:sz w:val="22"/>
                <w:szCs w:val="22"/>
              </w:rPr>
              <w:t>年</w:t>
            </w:r>
            <w:r>
              <w:rPr>
                <w:rFonts w:eastAsia="標楷體"/>
                <w:color w:val="000000"/>
                <w:sz w:val="22"/>
                <w:szCs w:val="22"/>
              </w:rPr>
              <w:t>~</w:t>
            </w:r>
            <w:r>
              <w:rPr>
                <w:rFonts w:eastAsia="標楷體" w:cs="標楷體"/>
                <w:color w:val="000000"/>
                <w:sz w:val="22"/>
                <w:szCs w:val="22"/>
              </w:rPr>
              <w:t>迄今為幼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園教師師資職前教育課程教育專業課程證書。</w:t>
            </w:r>
          </w:p>
          <w:p w14:paraId="683F9C57"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教保人員專業訓練結業證書</w:t>
            </w:r>
            <w:r>
              <w:rPr>
                <w:rFonts w:eastAsia="標楷體" w:cs="標楷體"/>
                <w:color w:val="000000"/>
                <w:sz w:val="22"/>
                <w:szCs w:val="22"/>
              </w:rPr>
              <w:t>：</w:t>
            </w:r>
          </w:p>
          <w:p w14:paraId="38E4B673" w14:textId="77777777" w:rsidR="00647F14" w:rsidRDefault="00647F14">
            <w:pPr>
              <w:rPr>
                <w:rFonts w:eastAsia="標楷體"/>
                <w:color w:val="000000"/>
                <w:sz w:val="22"/>
                <w:szCs w:val="22"/>
              </w:rPr>
            </w:pPr>
            <w:r>
              <w:rPr>
                <w:rFonts w:eastAsia="標楷體"/>
                <w:color w:val="000000"/>
                <w:sz w:val="22"/>
                <w:szCs w:val="22"/>
              </w:rPr>
              <w:t>86</w:t>
            </w:r>
            <w:r>
              <w:rPr>
                <w:rFonts w:eastAsia="標楷體" w:cs="標楷體"/>
                <w:color w:val="000000"/>
                <w:sz w:val="22"/>
                <w:szCs w:val="22"/>
              </w:rPr>
              <w:t>年</w:t>
            </w:r>
            <w:r>
              <w:rPr>
                <w:rFonts w:eastAsia="標楷體"/>
                <w:color w:val="000000"/>
                <w:sz w:val="22"/>
                <w:szCs w:val="22"/>
              </w:rPr>
              <w:t>~92</w:t>
            </w:r>
            <w:r>
              <w:rPr>
                <w:rFonts w:eastAsia="標楷體" w:cs="標楷體"/>
                <w:color w:val="000000"/>
                <w:sz w:val="22"/>
                <w:szCs w:val="22"/>
              </w:rPr>
              <w:t>年</w:t>
            </w:r>
            <w:r>
              <w:rPr>
                <w:rFonts w:eastAsia="標楷體"/>
                <w:color w:val="000000"/>
                <w:sz w:val="22"/>
                <w:szCs w:val="22"/>
              </w:rPr>
              <w:t>12</w:t>
            </w:r>
            <w:r>
              <w:rPr>
                <w:rFonts w:eastAsia="標楷體" w:cs="標楷體"/>
                <w:color w:val="000000"/>
                <w:sz w:val="22"/>
                <w:szCs w:val="22"/>
              </w:rPr>
              <w:t>月為乙類或丙類保育人員訓練課程結業證書。（證書核發單位為地方政府）</w:t>
            </w:r>
          </w:p>
          <w:p w14:paraId="3CB7F371" w14:textId="77777777" w:rsidR="00647F14" w:rsidRDefault="00647F14">
            <w:pPr>
              <w:rPr>
                <w:rFonts w:eastAsia="標楷體"/>
                <w:color w:val="000000"/>
                <w:sz w:val="22"/>
                <w:szCs w:val="22"/>
              </w:rPr>
            </w:pPr>
            <w:r>
              <w:rPr>
                <w:rFonts w:eastAsia="標楷體"/>
                <w:color w:val="000000"/>
                <w:sz w:val="22"/>
                <w:szCs w:val="22"/>
              </w:rPr>
              <w:t>94</w:t>
            </w:r>
            <w:r>
              <w:rPr>
                <w:rFonts w:eastAsia="標楷體" w:cs="標楷體"/>
                <w:color w:val="000000"/>
                <w:sz w:val="22"/>
                <w:szCs w:val="22"/>
              </w:rPr>
              <w:t>年</w:t>
            </w:r>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4</w:t>
            </w:r>
            <w:r>
              <w:rPr>
                <w:rFonts w:eastAsia="標楷體" w:cs="標楷體"/>
                <w:color w:val="000000"/>
                <w:sz w:val="22"/>
                <w:szCs w:val="22"/>
              </w:rPr>
              <w:t>月為教保核心課程結業證書。（證書核發單位為地方政府）</w:t>
            </w:r>
          </w:p>
          <w:p w14:paraId="6BFCC6FF" w14:textId="77777777" w:rsidR="00647F14" w:rsidRDefault="00647F14">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5</w:t>
            </w:r>
            <w:r>
              <w:rPr>
                <w:rFonts w:eastAsia="標楷體" w:cs="標楷體"/>
                <w:color w:val="000000"/>
                <w:sz w:val="22"/>
                <w:szCs w:val="22"/>
              </w:rPr>
              <w:t>月</w:t>
            </w:r>
            <w:r>
              <w:rPr>
                <w:rFonts w:eastAsia="標楷體"/>
                <w:color w:val="000000"/>
                <w:sz w:val="22"/>
                <w:szCs w:val="22"/>
              </w:rPr>
              <w:t>~</w:t>
            </w:r>
            <w:r>
              <w:rPr>
                <w:rFonts w:eastAsia="標楷體" w:cs="標楷體"/>
                <w:color w:val="000000"/>
                <w:sz w:val="22"/>
                <w:szCs w:val="22"/>
              </w:rPr>
              <w:t>迄今為教保人員專業訓練課程結業證書。（證書核發單位為兒童局或地方政府）</w:t>
            </w:r>
          </w:p>
        </w:tc>
      </w:tr>
      <w:tr w:rsidR="00647F14" w14:paraId="05AC916A"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7C62F020" w14:textId="77777777" w:rsidR="00647F14" w:rsidRDefault="00647F14" w:rsidP="000D33E4">
            <w:pPr>
              <w:jc w:val="both"/>
              <w:rPr>
                <w:rFonts w:eastAsia="標楷體"/>
                <w:color w:val="000000"/>
                <w:sz w:val="22"/>
                <w:szCs w:val="22"/>
              </w:rPr>
            </w:pPr>
            <w:r>
              <w:rPr>
                <w:rFonts w:eastAsia="標楷體" w:cs="標楷體"/>
                <w:color w:val="000000"/>
                <w:sz w:val="22"/>
                <w:szCs w:val="22"/>
              </w:rPr>
              <w:t>高中（職）學校畢業，於兒童及少年福利機構專業人員資格及訓練辦法施行前（</w:t>
            </w:r>
            <w:r>
              <w:rPr>
                <w:rFonts w:eastAsia="標楷體"/>
                <w:color w:val="000000"/>
                <w:sz w:val="22"/>
                <w:szCs w:val="22"/>
              </w:rPr>
              <w:t>93.12.25</w:t>
            </w:r>
            <w:r>
              <w:rPr>
                <w:rFonts w:eastAsia="標楷體" w:cs="標楷體"/>
                <w:color w:val="000000"/>
                <w:sz w:val="22"/>
                <w:szCs w:val="22"/>
              </w:rPr>
              <w:t>）已修畢兒童福利專業人員訓練實施方案乙類、丙類訓練課程，並領有結業證書者。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495C9F15" w14:textId="77777777" w:rsidR="00647F14" w:rsidRDefault="00647F14">
            <w:pPr>
              <w:jc w:val="both"/>
              <w:rPr>
                <w:rFonts w:eastAsia="標楷體"/>
                <w:color w:val="000000"/>
                <w:sz w:val="22"/>
                <w:szCs w:val="22"/>
              </w:rPr>
            </w:pPr>
            <w:r>
              <w:rPr>
                <w:rFonts w:eastAsia="標楷體" w:cs="標楷體"/>
                <w:color w:val="000000"/>
                <w:sz w:val="22"/>
                <w:szCs w:val="22"/>
              </w:rPr>
              <w:t>高中（職）學校畢業證書及乙類或丙類保育人員訓練課程結業證書。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8C95" w14:textId="77777777" w:rsidR="00647F14" w:rsidRDefault="00647F14">
            <w:pPr>
              <w:jc w:val="both"/>
            </w:pPr>
            <w:r>
              <w:rPr>
                <w:rFonts w:eastAsia="標楷體"/>
                <w:color w:val="000000"/>
                <w:sz w:val="22"/>
                <w:szCs w:val="22"/>
              </w:rPr>
              <w:t>86</w:t>
            </w:r>
            <w:r>
              <w:rPr>
                <w:rFonts w:eastAsia="標楷體" w:cs="標楷體"/>
                <w:color w:val="000000"/>
                <w:sz w:val="22"/>
                <w:szCs w:val="22"/>
              </w:rPr>
              <w:t>年以後由地方政府核發之乙類或丙類保育人員訓練課程結業證書。</w:t>
            </w:r>
          </w:p>
        </w:tc>
      </w:tr>
      <w:tr w:rsidR="00647F14" w14:paraId="6E575C45"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4E94C9D7"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兒童及少年福利機構專業</w:t>
            </w:r>
          </w:p>
          <w:p w14:paraId="04D522A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人員資格及訓練辦法施行</w:t>
            </w:r>
          </w:p>
          <w:p w14:paraId="19D91F13"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前（</w:t>
            </w:r>
            <w:r>
              <w:rPr>
                <w:rFonts w:eastAsia="標楷體"/>
                <w:color w:val="000000"/>
                <w:sz w:val="22"/>
                <w:szCs w:val="22"/>
              </w:rPr>
              <w:t>93.12.25</w:t>
            </w:r>
            <w:r>
              <w:rPr>
                <w:rFonts w:eastAsia="標楷體" w:cs="標楷體"/>
                <w:color w:val="000000"/>
                <w:sz w:val="22"/>
                <w:szCs w:val="22"/>
              </w:rPr>
              <w:t>），已依兒童</w:t>
            </w:r>
          </w:p>
          <w:p w14:paraId="1D0A96E9"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lastRenderedPageBreak/>
              <w:t>福利專業人員資格要點取</w:t>
            </w:r>
          </w:p>
          <w:p w14:paraId="7D1C816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得專業人員資格，且現在並</w:t>
            </w:r>
          </w:p>
          <w:p w14:paraId="42022041" w14:textId="77777777" w:rsidR="00647F14" w:rsidRDefault="00647F14">
            <w:pPr>
              <w:ind w:left="1100" w:hanging="1100"/>
              <w:jc w:val="both"/>
              <w:rPr>
                <w:rFonts w:eastAsia="標楷體" w:cs="新細明體"/>
                <w:color w:val="000000"/>
                <w:sz w:val="22"/>
                <w:szCs w:val="22"/>
              </w:rPr>
            </w:pPr>
            <w:r>
              <w:rPr>
                <w:rFonts w:eastAsia="標楷體" w:cs="標楷體"/>
                <w:color w:val="000000"/>
                <w:sz w:val="22"/>
                <w:szCs w:val="22"/>
              </w:rPr>
              <w:t>繼續於同一職位之人員。</w:t>
            </w:r>
          </w:p>
        </w:tc>
        <w:tc>
          <w:tcPr>
            <w:tcW w:w="2280" w:type="dxa"/>
            <w:tcBorders>
              <w:top w:val="single" w:sz="4" w:space="0" w:color="000000"/>
              <w:left w:val="single" w:sz="4" w:space="0" w:color="000000"/>
              <w:bottom w:val="single" w:sz="4" w:space="0" w:color="000000"/>
            </w:tcBorders>
            <w:shd w:val="clear" w:color="auto" w:fill="auto"/>
          </w:tcPr>
          <w:p w14:paraId="6BE0E561" w14:textId="77777777" w:rsidR="00647F14" w:rsidRDefault="00647F14">
            <w:pPr>
              <w:ind w:left="440" w:hanging="440"/>
              <w:rPr>
                <w:rFonts w:eastAsia="標楷體" w:cs="標楷體"/>
                <w:color w:val="000000"/>
                <w:sz w:val="22"/>
                <w:szCs w:val="22"/>
              </w:rPr>
            </w:pPr>
            <w:r>
              <w:rPr>
                <w:rFonts w:eastAsia="標楷體" w:cs="新細明體" w:hint="eastAsia"/>
                <w:color w:val="000000"/>
                <w:sz w:val="22"/>
                <w:szCs w:val="22"/>
              </w:rPr>
              <w:lastRenderedPageBreak/>
              <w:t>一、</w:t>
            </w:r>
            <w:r>
              <w:rPr>
                <w:rFonts w:eastAsia="標楷體" w:cs="新細明體"/>
                <w:color w:val="000000"/>
                <w:sz w:val="22"/>
                <w:szCs w:val="22"/>
              </w:rPr>
              <w:t>下列資格之一畢業證書或訓練及格結業證書及縣</w:t>
            </w:r>
            <w:r>
              <w:rPr>
                <w:rFonts w:eastAsia="標楷體" w:cs="新細明體"/>
                <w:color w:val="000000"/>
                <w:sz w:val="22"/>
                <w:szCs w:val="22"/>
              </w:rPr>
              <w:lastRenderedPageBreak/>
              <w:t>市政府開立之在同一園所服務證明。</w:t>
            </w:r>
          </w:p>
          <w:p w14:paraId="0608685C" w14:textId="77777777" w:rsidR="00647F14" w:rsidRDefault="00647F14">
            <w:pPr>
              <w:numPr>
                <w:ilvl w:val="0"/>
                <w:numId w:val="2"/>
              </w:numPr>
              <w:rPr>
                <w:rFonts w:eastAsia="標楷體" w:cs="新細明體"/>
                <w:color w:val="000000"/>
                <w:sz w:val="22"/>
                <w:szCs w:val="22"/>
              </w:rPr>
            </w:pPr>
            <w:r>
              <w:rPr>
                <w:rFonts w:eastAsia="標楷體" w:cs="標楷體"/>
                <w:color w:val="000000"/>
                <w:sz w:val="22"/>
                <w:szCs w:val="22"/>
              </w:rPr>
              <w:t>專科以上學校兒童福利</w:t>
            </w:r>
            <w:r>
              <w:rPr>
                <w:rFonts w:eastAsia="標楷體" w:cs="新細明體"/>
                <w:color w:val="000000"/>
                <w:sz w:val="22"/>
                <w:szCs w:val="22"/>
              </w:rPr>
              <w:t>科系或相關科系畢業者。</w:t>
            </w:r>
          </w:p>
          <w:p w14:paraId="2D3067DD" w14:textId="77777777" w:rsidR="00647F14" w:rsidRDefault="00647F14">
            <w:pPr>
              <w:numPr>
                <w:ilvl w:val="0"/>
                <w:numId w:val="2"/>
              </w:numPr>
              <w:rPr>
                <w:rFonts w:eastAsia="標楷體" w:cs="新細明體"/>
                <w:color w:val="000000"/>
                <w:sz w:val="22"/>
                <w:szCs w:val="22"/>
              </w:rPr>
            </w:pPr>
            <w:r>
              <w:rPr>
                <w:rFonts w:eastAsia="標楷體" w:cs="新細明體"/>
                <w:color w:val="000000"/>
                <w:sz w:val="22"/>
                <w:szCs w:val="22"/>
              </w:rPr>
              <w:t>專科以上學校畢業，並經主管機關主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 xml:space="preserve">) </w:t>
            </w:r>
            <w:r>
              <w:rPr>
                <w:rFonts w:eastAsia="標楷體" w:cs="新細明體"/>
                <w:color w:val="000000"/>
                <w:sz w:val="22"/>
                <w:szCs w:val="22"/>
              </w:rPr>
              <w:t>辦之兒童福利保育人員專業訓練及格者。</w:t>
            </w:r>
          </w:p>
          <w:p w14:paraId="2558D9BF"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高中</w:t>
            </w:r>
            <w:r>
              <w:rPr>
                <w:rFonts w:eastAsia="標楷體"/>
                <w:color w:val="000000"/>
                <w:sz w:val="22"/>
                <w:szCs w:val="22"/>
              </w:rPr>
              <w:t>(</w:t>
            </w:r>
            <w:r>
              <w:rPr>
                <w:rFonts w:eastAsia="標楷體" w:cs="新細明體"/>
                <w:color w:val="000000"/>
                <w:sz w:val="22"/>
                <w:szCs w:val="22"/>
              </w:rPr>
              <w:t>職</w:t>
            </w:r>
            <w:r>
              <w:rPr>
                <w:rFonts w:eastAsia="標楷體"/>
                <w:color w:val="000000"/>
                <w:sz w:val="22"/>
                <w:szCs w:val="22"/>
              </w:rPr>
              <w:t>)</w:t>
            </w:r>
            <w:r>
              <w:rPr>
                <w:rFonts w:eastAsia="標楷體" w:cs="新細明體"/>
                <w:color w:val="000000"/>
                <w:sz w:val="22"/>
                <w:szCs w:val="22"/>
              </w:rPr>
              <w:t>學校幼兒保育、家政、護理等相關科系畢業，並經主管機關主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7C94A02"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普通考試、丙等特種考試或委任職升等考試社會行政職系考試及格，並經主管機關主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D523B49"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助理保育人員具有二年以上托兒機構或兒童教養保護機構教保經驗，並經主管機關主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5687CB95" w14:textId="77777777" w:rsidR="00647F14" w:rsidRDefault="00647F14">
            <w:pPr>
              <w:autoSpaceDE w:val="0"/>
              <w:ind w:left="440" w:hanging="440"/>
              <w:rPr>
                <w:rFonts w:eastAsia="標楷體"/>
                <w:color w:val="000000"/>
                <w:sz w:val="22"/>
                <w:szCs w:val="22"/>
              </w:rPr>
            </w:pPr>
            <w:r>
              <w:rPr>
                <w:rFonts w:eastAsia="標楷體" w:cs="新細明體"/>
                <w:color w:val="000000"/>
                <w:sz w:val="22"/>
                <w:szCs w:val="22"/>
              </w:rPr>
              <w:t>二、</w:t>
            </w:r>
            <w:r>
              <w:rPr>
                <w:rFonts w:eastAsia="標楷體"/>
                <w:color w:val="000000"/>
                <w:sz w:val="22"/>
                <w:szCs w:val="22"/>
              </w:rPr>
              <w:t>86</w:t>
            </w:r>
            <w:r>
              <w:rPr>
                <w:rFonts w:eastAsia="標楷體" w:cs="新細明體"/>
                <w:color w:val="000000"/>
                <w:sz w:val="22"/>
                <w:szCs w:val="22"/>
              </w:rPr>
              <w:t>年</w:t>
            </w:r>
            <w:r>
              <w:rPr>
                <w:rFonts w:eastAsia="標楷體"/>
                <w:color w:val="000000"/>
                <w:sz w:val="22"/>
                <w:szCs w:val="22"/>
              </w:rPr>
              <w:t>2</w:t>
            </w:r>
            <w:r>
              <w:rPr>
                <w:rFonts w:eastAsia="標楷體" w:cs="新細明體"/>
                <w:color w:val="000000"/>
                <w:sz w:val="22"/>
                <w:szCs w:val="22"/>
              </w:rPr>
              <w:t>月</w:t>
            </w:r>
            <w:r>
              <w:rPr>
                <w:rFonts w:eastAsia="標楷體"/>
                <w:color w:val="000000"/>
                <w:sz w:val="22"/>
                <w:szCs w:val="22"/>
              </w:rPr>
              <w:t>16</w:t>
            </w:r>
            <w:r>
              <w:rPr>
                <w:rFonts w:eastAsia="標楷體" w:cs="新細明體"/>
                <w:color w:val="000000"/>
                <w:sz w:val="22"/>
                <w:szCs w:val="22"/>
              </w:rPr>
              <w:t>日以前業依「托兒所設置辦法」核備有案之教師及保育員，且於同一托兒所擔任教保人員（前稱保育員</w:t>
            </w:r>
            <w:r>
              <w:rPr>
                <w:rFonts w:eastAsia="標楷體"/>
                <w:color w:val="000000"/>
                <w:sz w:val="22"/>
                <w:szCs w:val="22"/>
              </w:rPr>
              <w:t>或</w:t>
            </w:r>
            <w:r>
              <w:rPr>
                <w:rFonts w:eastAsia="標楷體" w:cs="新細明體"/>
                <w:color w:val="000000"/>
                <w:sz w:val="22"/>
                <w:szCs w:val="22"/>
              </w:rPr>
              <w:t>保育人員）至今者，則檢附縣</w:t>
            </w:r>
            <w:r>
              <w:rPr>
                <w:rFonts w:eastAsia="標楷體"/>
                <w:color w:val="000000"/>
                <w:sz w:val="22"/>
                <w:szCs w:val="22"/>
              </w:rPr>
              <w:t>(</w:t>
            </w:r>
            <w:r>
              <w:rPr>
                <w:rFonts w:eastAsia="標楷體" w:cs="新細明體"/>
                <w:color w:val="000000"/>
                <w:sz w:val="22"/>
                <w:szCs w:val="22"/>
              </w:rPr>
              <w:t>市</w:t>
            </w:r>
            <w:r>
              <w:rPr>
                <w:rFonts w:eastAsia="標楷體"/>
                <w:color w:val="000000"/>
                <w:sz w:val="22"/>
                <w:szCs w:val="22"/>
              </w:rPr>
              <w:t>)</w:t>
            </w:r>
            <w:r>
              <w:rPr>
                <w:rFonts w:eastAsia="標楷體" w:cs="新細明體"/>
                <w:color w:val="000000"/>
                <w:sz w:val="22"/>
                <w:szCs w:val="22"/>
              </w:rPr>
              <w:t>政府開立之在同一園所服務證明。</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2EB378F" w14:textId="77777777" w:rsidR="00647F14" w:rsidRDefault="00647F14">
            <w:pPr>
              <w:snapToGrid w:val="0"/>
              <w:rPr>
                <w:rFonts w:eastAsia="標楷體"/>
                <w:color w:val="000000"/>
                <w:sz w:val="22"/>
                <w:szCs w:val="22"/>
              </w:rPr>
            </w:pPr>
          </w:p>
        </w:tc>
      </w:tr>
    </w:tbl>
    <w:p w14:paraId="6A05A809" w14:textId="77777777" w:rsidR="00647F14" w:rsidRDefault="00647F14">
      <w:pPr>
        <w:jc w:val="center"/>
      </w:pPr>
    </w:p>
    <w:p w14:paraId="5A39BBE3" w14:textId="77777777" w:rsidR="00647F14" w:rsidRDefault="00647F14">
      <w:pPr>
        <w:jc w:val="center"/>
      </w:pPr>
    </w:p>
    <w:p w14:paraId="63318423" w14:textId="768E842B" w:rsidR="00112A39" w:rsidRPr="00436DC6" w:rsidRDefault="0016533F" w:rsidP="438B7D76">
      <w:pPr>
        <w:snapToGrid w:val="0"/>
        <w:spacing w:line="0" w:lineRule="atLeast"/>
        <w:jc w:val="center"/>
        <w:rPr>
          <w:rFonts w:eastAsia="標楷體"/>
          <w:b/>
          <w:bCs/>
          <w:sz w:val="36"/>
          <w:szCs w:val="36"/>
        </w:rPr>
      </w:pPr>
      <w:r w:rsidRPr="438B7D76">
        <w:rPr>
          <w:rFonts w:eastAsia="標楷體"/>
          <w:b/>
          <w:bCs/>
          <w:sz w:val="36"/>
          <w:szCs w:val="36"/>
        </w:rPr>
        <w:lastRenderedPageBreak/>
        <w:t>嘉義縣</w:t>
      </w:r>
      <w:r w:rsidR="00C67BAA">
        <w:rPr>
          <w:rFonts w:eastAsia="標楷體" w:hint="eastAsia"/>
          <w:b/>
          <w:bCs/>
          <w:sz w:val="36"/>
          <w:szCs w:val="36"/>
          <w:lang w:eastAsia="zh-TW"/>
        </w:rPr>
        <w:t>東石</w:t>
      </w:r>
      <w:r w:rsidRPr="438B7D76">
        <w:rPr>
          <w:rFonts w:eastAsia="標楷體"/>
          <w:b/>
          <w:bCs/>
          <w:sz w:val="36"/>
          <w:szCs w:val="36"/>
        </w:rPr>
        <w:t>鄉</w:t>
      </w:r>
      <w:r w:rsidR="00C67BAA">
        <w:rPr>
          <w:rFonts w:eastAsia="標楷體" w:hint="eastAsia"/>
          <w:b/>
          <w:bCs/>
          <w:sz w:val="36"/>
          <w:szCs w:val="36"/>
          <w:lang w:eastAsia="zh-TW"/>
        </w:rPr>
        <w:t>東石</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2D2CEE68" w14:textId="75CF12DF" w:rsidR="00112A39" w:rsidRPr="00436DC6" w:rsidRDefault="00806A58" w:rsidP="438B7D76">
      <w:pPr>
        <w:snapToGrid w:val="0"/>
        <w:spacing w:line="0" w:lineRule="atLeast"/>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112A39" w:rsidRPr="438B7D76">
        <w:rPr>
          <w:rFonts w:eastAsia="標楷體"/>
          <w:b/>
          <w:bCs/>
          <w:sz w:val="36"/>
          <w:szCs w:val="36"/>
        </w:rPr>
        <w:t>甄選報名表</w:t>
      </w:r>
    </w:p>
    <w:tbl>
      <w:tblPr>
        <w:tblW w:w="1051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391"/>
        <w:gridCol w:w="992"/>
        <w:gridCol w:w="629"/>
        <w:gridCol w:w="25"/>
        <w:gridCol w:w="622"/>
        <w:gridCol w:w="694"/>
        <w:gridCol w:w="723"/>
        <w:gridCol w:w="622"/>
        <w:gridCol w:w="301"/>
        <w:gridCol w:w="778"/>
        <w:gridCol w:w="197"/>
        <w:gridCol w:w="645"/>
        <w:gridCol w:w="744"/>
        <w:gridCol w:w="1421"/>
      </w:tblGrid>
      <w:tr w:rsidR="00E952B0" w14:paraId="4859701F" w14:textId="77777777" w:rsidTr="005307C5">
        <w:trPr>
          <w:trHeight w:val="508"/>
        </w:trPr>
        <w:tc>
          <w:tcPr>
            <w:tcW w:w="727" w:type="dxa"/>
            <w:vMerge w:val="restart"/>
            <w:tcBorders>
              <w:left w:val="single" w:sz="4" w:space="0" w:color="auto"/>
            </w:tcBorders>
            <w:shd w:val="clear" w:color="auto" w:fill="auto"/>
            <w:textDirection w:val="tbRlV"/>
            <w:vAlign w:val="center"/>
          </w:tcPr>
          <w:p w14:paraId="7E3AEB28" w14:textId="77777777" w:rsidR="00E952B0" w:rsidRDefault="00E952B0" w:rsidP="00D01307">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個人基本資料</w:t>
            </w:r>
          </w:p>
        </w:tc>
        <w:tc>
          <w:tcPr>
            <w:tcW w:w="1391" w:type="dxa"/>
            <w:shd w:val="clear" w:color="auto" w:fill="auto"/>
            <w:vAlign w:val="center"/>
          </w:tcPr>
          <w:p w14:paraId="7DD8A486"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姓    名</w:t>
            </w:r>
          </w:p>
        </w:tc>
        <w:tc>
          <w:tcPr>
            <w:tcW w:w="5583" w:type="dxa"/>
            <w:gridSpan w:val="10"/>
            <w:shd w:val="clear" w:color="auto" w:fill="auto"/>
            <w:vAlign w:val="center"/>
          </w:tcPr>
          <w:p w14:paraId="41C8F396" w14:textId="77777777" w:rsidR="00E952B0" w:rsidRDefault="00E952B0">
            <w:pPr>
              <w:snapToGrid w:val="0"/>
              <w:jc w:val="center"/>
              <w:rPr>
                <w:rFonts w:ascii="標楷體" w:eastAsia="標楷體" w:hAnsi="標楷體" w:cs="標楷體"/>
                <w:color w:val="000000"/>
                <w:szCs w:val="24"/>
              </w:rPr>
            </w:pPr>
          </w:p>
        </w:tc>
        <w:tc>
          <w:tcPr>
            <w:tcW w:w="2810" w:type="dxa"/>
            <w:gridSpan w:val="3"/>
            <w:vMerge w:val="restart"/>
            <w:shd w:val="clear" w:color="auto" w:fill="auto"/>
            <w:vAlign w:val="center"/>
          </w:tcPr>
          <w:p w14:paraId="10402EE5" w14:textId="77777777" w:rsidR="00E952B0" w:rsidRPr="00827CF2" w:rsidRDefault="00E952B0">
            <w:pPr>
              <w:jc w:val="center"/>
              <w:rPr>
                <w:rFonts w:ascii="標楷體" w:eastAsia="標楷體" w:hAnsi="標楷體"/>
              </w:rPr>
            </w:pPr>
            <w:r w:rsidRPr="00827CF2">
              <w:rPr>
                <w:rFonts w:ascii="標楷體" w:eastAsia="標楷體" w:hAnsi="標楷體" w:hint="eastAsia"/>
                <w:lang w:eastAsia="zh-TW"/>
              </w:rPr>
              <w:t>2吋證件照</w:t>
            </w:r>
          </w:p>
        </w:tc>
      </w:tr>
      <w:tr w:rsidR="00E952B0" w14:paraId="10C9A4C4" w14:textId="77777777" w:rsidTr="005307C5">
        <w:trPr>
          <w:trHeight w:val="508"/>
        </w:trPr>
        <w:tc>
          <w:tcPr>
            <w:tcW w:w="727" w:type="dxa"/>
            <w:vMerge/>
            <w:tcBorders>
              <w:left w:val="single" w:sz="4" w:space="0" w:color="auto"/>
            </w:tcBorders>
            <w:shd w:val="clear" w:color="auto" w:fill="auto"/>
            <w:vAlign w:val="center"/>
          </w:tcPr>
          <w:p w14:paraId="72A3D3EC" w14:textId="77777777" w:rsidR="00E952B0" w:rsidRDefault="00E952B0">
            <w:pPr>
              <w:snapToGrid w:val="0"/>
              <w:jc w:val="center"/>
              <w:rPr>
                <w:rFonts w:ascii="標楷體" w:eastAsia="標楷體" w:hAnsi="標楷體" w:cs="標楷體"/>
                <w:color w:val="000000"/>
                <w:szCs w:val="24"/>
              </w:rPr>
            </w:pPr>
          </w:p>
        </w:tc>
        <w:tc>
          <w:tcPr>
            <w:tcW w:w="1391" w:type="dxa"/>
            <w:shd w:val="clear" w:color="auto" w:fill="auto"/>
            <w:vAlign w:val="center"/>
          </w:tcPr>
          <w:p w14:paraId="2B3F36AE"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身 分 證</w:t>
            </w:r>
          </w:p>
          <w:p w14:paraId="3E05688F"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字    號</w:t>
            </w:r>
          </w:p>
        </w:tc>
        <w:tc>
          <w:tcPr>
            <w:tcW w:w="5583" w:type="dxa"/>
            <w:gridSpan w:val="10"/>
            <w:shd w:val="clear" w:color="auto" w:fill="auto"/>
            <w:vAlign w:val="center"/>
          </w:tcPr>
          <w:p w14:paraId="0D0B940D" w14:textId="77777777" w:rsidR="00E952B0" w:rsidRDefault="00E952B0">
            <w:pPr>
              <w:snapToGrid w:val="0"/>
              <w:jc w:val="center"/>
              <w:rPr>
                <w:rFonts w:ascii="標楷體" w:eastAsia="標楷體" w:hAnsi="標楷體" w:cs="標楷體"/>
                <w:color w:val="000000"/>
                <w:szCs w:val="24"/>
              </w:rPr>
            </w:pPr>
          </w:p>
        </w:tc>
        <w:tc>
          <w:tcPr>
            <w:tcW w:w="2810" w:type="dxa"/>
            <w:gridSpan w:val="3"/>
            <w:vMerge/>
            <w:shd w:val="clear" w:color="auto" w:fill="auto"/>
            <w:vAlign w:val="center"/>
          </w:tcPr>
          <w:p w14:paraId="0E27B00A" w14:textId="77777777" w:rsidR="00E952B0" w:rsidRDefault="00E952B0">
            <w:pPr>
              <w:snapToGrid w:val="0"/>
              <w:jc w:val="center"/>
              <w:rPr>
                <w:rFonts w:ascii="標楷體" w:eastAsia="標楷體" w:hAnsi="標楷體" w:cs="標楷體"/>
                <w:color w:val="000000"/>
                <w:szCs w:val="24"/>
              </w:rPr>
            </w:pPr>
          </w:p>
        </w:tc>
      </w:tr>
      <w:tr w:rsidR="00E952B0" w14:paraId="3D5E17AA" w14:textId="77777777" w:rsidTr="005307C5">
        <w:trPr>
          <w:trHeight w:val="508"/>
        </w:trPr>
        <w:tc>
          <w:tcPr>
            <w:tcW w:w="727" w:type="dxa"/>
            <w:vMerge/>
            <w:tcBorders>
              <w:left w:val="single" w:sz="4" w:space="0" w:color="auto"/>
            </w:tcBorders>
            <w:shd w:val="clear" w:color="auto" w:fill="auto"/>
            <w:vAlign w:val="center"/>
          </w:tcPr>
          <w:p w14:paraId="60061E4C"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207D856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性別</w:t>
            </w:r>
          </w:p>
        </w:tc>
        <w:tc>
          <w:tcPr>
            <w:tcW w:w="5583" w:type="dxa"/>
            <w:gridSpan w:val="10"/>
            <w:shd w:val="clear" w:color="auto" w:fill="auto"/>
            <w:vAlign w:val="center"/>
          </w:tcPr>
          <w:p w14:paraId="47280B72" w14:textId="77777777" w:rsidR="00E952B0" w:rsidRDefault="00E952B0" w:rsidP="00E952B0">
            <w:pPr>
              <w:jc w:val="center"/>
            </w:pPr>
            <w:r>
              <w:rPr>
                <w:rFonts w:ascii="標楷體" w:eastAsia="標楷體" w:hAnsi="標楷體" w:cs="標楷體" w:hint="eastAsia"/>
                <w:color w:val="000000"/>
                <w:szCs w:val="24"/>
              </w:rPr>
              <w:t>□男　□女</w:t>
            </w:r>
          </w:p>
        </w:tc>
        <w:tc>
          <w:tcPr>
            <w:tcW w:w="2810" w:type="dxa"/>
            <w:gridSpan w:val="3"/>
            <w:vMerge/>
            <w:shd w:val="clear" w:color="auto" w:fill="auto"/>
            <w:vAlign w:val="center"/>
          </w:tcPr>
          <w:p w14:paraId="44EAFD9C" w14:textId="77777777" w:rsidR="00E952B0" w:rsidRDefault="00E952B0" w:rsidP="00E952B0">
            <w:pPr>
              <w:snapToGrid w:val="0"/>
              <w:jc w:val="center"/>
              <w:rPr>
                <w:rFonts w:ascii="標楷體" w:eastAsia="標楷體" w:hAnsi="標楷體" w:cs="標楷體"/>
                <w:color w:val="000000"/>
                <w:szCs w:val="24"/>
              </w:rPr>
            </w:pPr>
          </w:p>
        </w:tc>
      </w:tr>
      <w:tr w:rsidR="00E952B0" w14:paraId="07DC9C55" w14:textId="77777777" w:rsidTr="005307C5">
        <w:trPr>
          <w:trHeight w:val="508"/>
        </w:trPr>
        <w:tc>
          <w:tcPr>
            <w:tcW w:w="727" w:type="dxa"/>
            <w:vMerge/>
            <w:tcBorders>
              <w:left w:val="single" w:sz="4" w:space="0" w:color="auto"/>
            </w:tcBorders>
            <w:shd w:val="clear" w:color="auto" w:fill="auto"/>
            <w:vAlign w:val="center"/>
          </w:tcPr>
          <w:p w14:paraId="4B94D5A5"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56BEBBE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生日</w:t>
            </w:r>
          </w:p>
        </w:tc>
        <w:tc>
          <w:tcPr>
            <w:tcW w:w="5583" w:type="dxa"/>
            <w:gridSpan w:val="10"/>
            <w:shd w:val="clear" w:color="auto" w:fill="auto"/>
            <w:vAlign w:val="center"/>
          </w:tcPr>
          <w:p w14:paraId="3A0B5AEC" w14:textId="7E41BCAB" w:rsidR="00E952B0" w:rsidRDefault="00E952B0" w:rsidP="00E952B0">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rPr>
              <w:t>民國</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年</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月　</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日</w:t>
            </w:r>
          </w:p>
        </w:tc>
        <w:tc>
          <w:tcPr>
            <w:tcW w:w="2810" w:type="dxa"/>
            <w:gridSpan w:val="3"/>
            <w:vMerge/>
            <w:shd w:val="clear" w:color="auto" w:fill="auto"/>
            <w:vAlign w:val="center"/>
          </w:tcPr>
          <w:p w14:paraId="3DEEC669" w14:textId="77777777" w:rsidR="00E952B0" w:rsidRDefault="00E952B0" w:rsidP="00E952B0">
            <w:pPr>
              <w:snapToGrid w:val="0"/>
              <w:jc w:val="center"/>
              <w:rPr>
                <w:rFonts w:ascii="標楷體" w:eastAsia="標楷體" w:hAnsi="標楷體" w:cs="標楷體"/>
                <w:color w:val="000000"/>
                <w:szCs w:val="24"/>
              </w:rPr>
            </w:pPr>
          </w:p>
        </w:tc>
      </w:tr>
      <w:tr w:rsidR="000157C9" w14:paraId="2BE43C9B" w14:textId="77777777" w:rsidTr="005307C5">
        <w:trPr>
          <w:trHeight w:val="945"/>
        </w:trPr>
        <w:tc>
          <w:tcPr>
            <w:tcW w:w="727" w:type="dxa"/>
            <w:vMerge/>
            <w:tcBorders>
              <w:left w:val="single" w:sz="4" w:space="0" w:color="auto"/>
            </w:tcBorders>
            <w:shd w:val="clear" w:color="auto" w:fill="auto"/>
            <w:vAlign w:val="center"/>
          </w:tcPr>
          <w:p w14:paraId="3656B9AB" w14:textId="77777777" w:rsidR="000157C9" w:rsidRDefault="000157C9">
            <w:pPr>
              <w:snapToGrid w:val="0"/>
              <w:jc w:val="center"/>
              <w:rPr>
                <w:rFonts w:ascii="標楷體" w:eastAsia="標楷體" w:hAnsi="標楷體" w:cs="標楷體"/>
                <w:color w:val="000000"/>
                <w:szCs w:val="24"/>
              </w:rPr>
            </w:pPr>
          </w:p>
        </w:tc>
        <w:tc>
          <w:tcPr>
            <w:tcW w:w="1391" w:type="dxa"/>
            <w:shd w:val="clear" w:color="auto" w:fill="auto"/>
            <w:vAlign w:val="center"/>
          </w:tcPr>
          <w:p w14:paraId="66D4F37B"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本 人 通</w:t>
            </w:r>
          </w:p>
          <w:p w14:paraId="31A93808"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訊    處</w:t>
            </w:r>
          </w:p>
        </w:tc>
        <w:tc>
          <w:tcPr>
            <w:tcW w:w="8393" w:type="dxa"/>
            <w:gridSpan w:val="13"/>
            <w:shd w:val="clear" w:color="auto" w:fill="auto"/>
            <w:vAlign w:val="center"/>
          </w:tcPr>
          <w:p w14:paraId="43B9D614" w14:textId="77777777" w:rsidR="000157C9" w:rsidRDefault="000157C9">
            <w:pPr>
              <w:rPr>
                <w:rFonts w:ascii="標楷體" w:eastAsia="標楷體" w:hAnsi="標楷體" w:cs="標楷體"/>
                <w:color w:val="000000"/>
                <w:szCs w:val="24"/>
              </w:rPr>
            </w:pPr>
            <w:r>
              <w:rPr>
                <w:rFonts w:ascii="標楷體" w:eastAsia="標楷體" w:hAnsi="標楷體" w:cs="標楷體" w:hint="eastAsia"/>
                <w:color w:val="000000"/>
                <w:szCs w:val="24"/>
              </w:rPr>
              <w:t xml:space="preserve">地址：　　　　　　　　　　　      </w:t>
            </w:r>
          </w:p>
          <w:p w14:paraId="60F04C5F" w14:textId="77777777" w:rsidR="000157C9" w:rsidRDefault="000157C9" w:rsidP="007F0479">
            <w:pPr>
              <w:snapToGrid w:val="0"/>
              <w:rPr>
                <w:rFonts w:ascii="標楷體" w:eastAsia="標楷體" w:hAnsi="標楷體" w:cs="標楷體"/>
                <w:color w:val="000000"/>
                <w:szCs w:val="24"/>
              </w:rPr>
            </w:pPr>
            <w:r>
              <w:rPr>
                <w:rFonts w:ascii="標楷體" w:eastAsia="標楷體" w:hAnsi="標楷體" w:cs="標楷體" w:hint="eastAsia"/>
                <w:color w:val="000000"/>
                <w:szCs w:val="24"/>
              </w:rPr>
              <w:t xml:space="preserve">電話：　　　　　行動電話：             </w:t>
            </w:r>
          </w:p>
        </w:tc>
      </w:tr>
      <w:tr w:rsidR="007F0479" w14:paraId="3BA22B14" w14:textId="77777777" w:rsidTr="005307C5">
        <w:trPr>
          <w:trHeight w:val="869"/>
        </w:trPr>
        <w:tc>
          <w:tcPr>
            <w:tcW w:w="727" w:type="dxa"/>
            <w:vMerge/>
            <w:tcBorders>
              <w:left w:val="single" w:sz="4" w:space="0" w:color="auto"/>
            </w:tcBorders>
            <w:shd w:val="clear" w:color="auto" w:fill="auto"/>
            <w:vAlign w:val="center"/>
          </w:tcPr>
          <w:p w14:paraId="3F2FBA98" w14:textId="77777777" w:rsidR="007F0479" w:rsidRDefault="007F0479"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25161F94" w14:textId="7280C5CA" w:rsidR="007F0479" w:rsidRDefault="007F0479"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rPr>
              <w:t>最高學歷</w:t>
            </w:r>
          </w:p>
        </w:tc>
        <w:tc>
          <w:tcPr>
            <w:tcW w:w="8393" w:type="dxa"/>
            <w:gridSpan w:val="13"/>
            <w:shd w:val="clear" w:color="auto" w:fill="auto"/>
            <w:vAlign w:val="center"/>
          </w:tcPr>
          <w:p w14:paraId="5CC639BF" w14:textId="5130D310" w:rsidR="007F0479" w:rsidRDefault="007F0479" w:rsidP="007F0479">
            <w:pPr>
              <w:rPr>
                <w:rFonts w:ascii="標楷體" w:eastAsia="標楷體" w:hAnsi="標楷體" w:cs="標楷體"/>
                <w:color w:val="000000"/>
                <w:szCs w:val="24"/>
              </w:rPr>
            </w:pPr>
            <w:r>
              <w:rPr>
                <w:rFonts w:ascii="標楷體" w:eastAsia="標楷體" w:hAnsi="標楷體" w:cs="標楷體" w:hint="eastAsia"/>
                <w:color w:val="000000"/>
                <w:szCs w:val="24"/>
              </w:rPr>
              <w:t>校名：　　　　　　科系所別：　　       　　組別：</w:t>
            </w:r>
          </w:p>
        </w:tc>
      </w:tr>
      <w:tr w:rsidR="00007E14" w14:paraId="016DE82C" w14:textId="790CF64C" w:rsidTr="005307C5">
        <w:trPr>
          <w:trHeight w:val="849"/>
        </w:trPr>
        <w:tc>
          <w:tcPr>
            <w:tcW w:w="727" w:type="dxa"/>
            <w:vMerge/>
            <w:tcBorders>
              <w:left w:val="single" w:sz="4" w:space="0" w:color="auto"/>
            </w:tcBorders>
            <w:shd w:val="clear" w:color="auto" w:fill="auto"/>
            <w:vAlign w:val="center"/>
          </w:tcPr>
          <w:p w14:paraId="45FB0818" w14:textId="77777777" w:rsidR="00007E14" w:rsidRDefault="00007E14"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59501F14" w14:textId="3E1051A4" w:rsidR="00007E14" w:rsidRDefault="00007E14" w:rsidP="007F0479">
            <w:pPr>
              <w:jc w:val="center"/>
              <w:rPr>
                <w:rFonts w:ascii="標楷體" w:eastAsia="標楷體" w:hAnsi="標楷體" w:cs="標楷體"/>
                <w:color w:val="000000"/>
                <w:szCs w:val="24"/>
              </w:rPr>
            </w:pPr>
            <w:r>
              <w:rPr>
                <w:rFonts w:ascii="標楷體" w:eastAsia="標楷體" w:hAnsi="標楷體" w:cs="標楷體" w:hint="cs"/>
                <w:color w:val="000000"/>
                <w:szCs w:val="24"/>
              </w:rPr>
              <w:t>e</w:t>
            </w:r>
            <w:r>
              <w:rPr>
                <w:rFonts w:ascii="標楷體" w:eastAsia="標楷體" w:hAnsi="標楷體" w:cs="標楷體" w:hint="eastAsia"/>
                <w:color w:val="000000"/>
                <w:szCs w:val="24"/>
                <w:lang w:eastAsia="zh-TW"/>
              </w:rPr>
              <w:t>-</w:t>
            </w:r>
            <w:r>
              <w:rPr>
                <w:rFonts w:ascii="標楷體" w:eastAsia="標楷體" w:hAnsi="標楷體" w:cs="標楷體" w:hint="cs"/>
                <w:color w:val="000000"/>
                <w:szCs w:val="24"/>
              </w:rPr>
              <w:t>m</w:t>
            </w:r>
            <w:r>
              <w:rPr>
                <w:rFonts w:ascii="標楷體" w:eastAsia="標楷體" w:hAnsi="標楷體" w:cs="標楷體"/>
                <w:color w:val="000000"/>
                <w:szCs w:val="24"/>
              </w:rPr>
              <w:t>ail</w:t>
            </w:r>
          </w:p>
        </w:tc>
        <w:tc>
          <w:tcPr>
            <w:tcW w:w="4608" w:type="dxa"/>
            <w:gridSpan w:val="8"/>
            <w:shd w:val="clear" w:color="auto" w:fill="auto"/>
            <w:vAlign w:val="center"/>
          </w:tcPr>
          <w:p w14:paraId="50594FBF" w14:textId="0B920126" w:rsidR="00007E14" w:rsidRDefault="00007E14" w:rsidP="007F0479"/>
        </w:tc>
        <w:tc>
          <w:tcPr>
            <w:tcW w:w="1620" w:type="dxa"/>
            <w:gridSpan w:val="3"/>
            <w:shd w:val="clear" w:color="auto" w:fill="auto"/>
            <w:vAlign w:val="center"/>
          </w:tcPr>
          <w:p w14:paraId="73609D0D" w14:textId="66C9E3F6" w:rsidR="00007E14" w:rsidRPr="00007E14" w:rsidRDefault="00007E14" w:rsidP="007F0479">
            <w:pPr>
              <w:rPr>
                <w:rFonts w:ascii="標楷體" w:eastAsia="標楷體" w:hAnsi="標楷體"/>
              </w:rPr>
            </w:pPr>
            <w:r w:rsidRPr="00007E14">
              <w:rPr>
                <w:rFonts w:ascii="標楷體" w:eastAsia="標楷體" w:hAnsi="標楷體" w:hint="eastAsia"/>
                <w:lang w:eastAsia="zh-TW"/>
              </w:rPr>
              <w:t>報考人簽章</w:t>
            </w:r>
          </w:p>
        </w:tc>
        <w:tc>
          <w:tcPr>
            <w:tcW w:w="2165" w:type="dxa"/>
            <w:gridSpan w:val="2"/>
            <w:shd w:val="clear" w:color="auto" w:fill="auto"/>
            <w:vAlign w:val="center"/>
          </w:tcPr>
          <w:p w14:paraId="0151A86A" w14:textId="77777777" w:rsidR="00007E14" w:rsidRDefault="00007E14" w:rsidP="007F0479"/>
        </w:tc>
      </w:tr>
      <w:tr w:rsidR="007F0479" w14:paraId="6E39B108" w14:textId="77777777" w:rsidTr="005307C5">
        <w:trPr>
          <w:cantSplit/>
          <w:trHeight w:val="1134"/>
        </w:trPr>
        <w:tc>
          <w:tcPr>
            <w:tcW w:w="727" w:type="dxa"/>
            <w:tcBorders>
              <w:left w:val="single" w:sz="4" w:space="0" w:color="auto"/>
              <w:bottom w:val="thinThickThinSmallGap" w:sz="24" w:space="0" w:color="auto"/>
            </w:tcBorders>
            <w:shd w:val="clear" w:color="auto" w:fill="auto"/>
            <w:textDirection w:val="tbRlV"/>
            <w:vAlign w:val="center"/>
          </w:tcPr>
          <w:p w14:paraId="5D67F9E3" w14:textId="77777777" w:rsidR="007F0479" w:rsidRDefault="007F0479" w:rsidP="007F0479">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應考資格類別</w:t>
            </w:r>
          </w:p>
        </w:tc>
        <w:tc>
          <w:tcPr>
            <w:tcW w:w="9784" w:type="dxa"/>
            <w:gridSpan w:val="14"/>
            <w:tcBorders>
              <w:bottom w:val="thinThickThinSmallGap" w:sz="24" w:space="0" w:color="auto"/>
            </w:tcBorders>
            <w:shd w:val="clear" w:color="auto" w:fill="auto"/>
            <w:vAlign w:val="center"/>
          </w:tcPr>
          <w:p w14:paraId="05928059" w14:textId="77777777" w:rsidR="007F0479" w:rsidRDefault="007F0479" w:rsidP="007F0479">
            <w:pPr>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□A.</w:t>
            </w:r>
            <w:r>
              <w:rPr>
                <w:rFonts w:ascii="Calibri" w:eastAsia="標楷體" w:hAnsi="Calibri" w:cs="標楷體"/>
                <w:color w:val="000000"/>
                <w:szCs w:val="24"/>
              </w:rPr>
              <w:t>具備幼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園教師資格。</w:t>
            </w:r>
          </w:p>
          <w:p w14:paraId="3CB916DE"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□B.</w:t>
            </w:r>
            <w:r>
              <w:rPr>
                <w:rFonts w:ascii="Calibri" w:eastAsia="標楷體" w:hAnsi="Calibri" w:cs="標楷體"/>
                <w:color w:val="000000"/>
                <w:szCs w:val="24"/>
              </w:rPr>
              <w:t>專科以上學校幼兒教育、幼兒保育相關學院、系、所、學位學程、科畢業或取得其輔系證書者。</w:t>
            </w:r>
          </w:p>
          <w:p w14:paraId="7391526D"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□C.</w:t>
            </w:r>
            <w:r>
              <w:rPr>
                <w:rFonts w:ascii="Calibri" w:eastAsia="標楷體" w:hAnsi="Calibri" w:cs="標楷體"/>
                <w:color w:val="000000"/>
                <w:szCs w:val="24"/>
              </w:rPr>
              <w:t>專科以上學校畢業，並修畢幼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園教師教育學程或取得教保人員專業訓練結業證書者。</w:t>
            </w:r>
          </w:p>
          <w:p w14:paraId="58350C6F"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□D.</w:t>
            </w:r>
            <w:r>
              <w:rPr>
                <w:rFonts w:ascii="Calibri" w:eastAsia="標楷體" w:hAnsi="Calibri" w:cs="標楷體"/>
                <w:color w:val="000000"/>
                <w:szCs w:val="22"/>
              </w:rPr>
              <w:t>高中（職）學校畢業，於兒童及少年福利機構專業人員資格及訓練辦法修正施行前，已修畢兒童福利專業人員訓練實施方案乙類、丙類訓練課程，並領有結業證書者。</w:t>
            </w:r>
          </w:p>
          <w:p w14:paraId="23B6ABB3" w14:textId="77777777" w:rsidR="007F0479" w:rsidRDefault="007F0479" w:rsidP="007F0479">
            <w:pPr>
              <w:autoSpaceDE w:val="0"/>
              <w:spacing w:line="400" w:lineRule="exact"/>
              <w:ind w:left="458" w:hanging="458"/>
            </w:pPr>
            <w:r>
              <w:rPr>
                <w:rFonts w:ascii="標楷體" w:eastAsia="標楷體" w:hAnsi="標楷體" w:cs="標楷體" w:hint="eastAsia"/>
                <w:color w:val="000000"/>
                <w:szCs w:val="24"/>
              </w:rPr>
              <w:t>□E.</w:t>
            </w:r>
            <w:r>
              <w:rPr>
                <w:rFonts w:ascii="Calibri" w:eastAsia="標楷體" w:hAnsi="Calibri" w:cs="標楷體"/>
                <w:color w:val="000000"/>
                <w:szCs w:val="22"/>
              </w:rPr>
              <w:t>依兒童及少年福利機構專業人員資格及訓練辦法修正施行前，已依兒童福利專業人員資格要點取得專業人員資格，且現在並繼續於同一職位之人員。</w:t>
            </w:r>
          </w:p>
        </w:tc>
      </w:tr>
      <w:tr w:rsidR="00B35449" w14:paraId="11BD16A3" w14:textId="77777777" w:rsidTr="00B35449">
        <w:trPr>
          <w:trHeight w:val="508"/>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extDirection w:val="tbRlV"/>
            <w:vAlign w:val="center"/>
          </w:tcPr>
          <w:p w14:paraId="6A9C3F74" w14:textId="1EA04B98" w:rsidR="00B35449" w:rsidRDefault="00B35449" w:rsidP="007F0479">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證件審查</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97ADA76" w14:textId="52B94E17" w:rsidR="00B35449" w:rsidRDefault="00B35449" w:rsidP="007200D1">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國民身分證</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E2CCF55" w14:textId="723F76F1" w:rsidR="00B35449" w:rsidRDefault="00B35449" w:rsidP="007200D1">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教師證</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F1A206B" w14:textId="273AF5B6" w:rsidR="00B35449" w:rsidRDefault="00B35449" w:rsidP="007200D1">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經歷</w:t>
            </w: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8AED5A4" w14:textId="097315DB" w:rsidR="00B35449" w:rsidRDefault="00B35449"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學歷證明</w:t>
            </w:r>
          </w:p>
        </w:tc>
        <w:tc>
          <w:tcPr>
            <w:tcW w:w="1701" w:type="dxa"/>
            <w:gridSpan w:val="3"/>
            <w:tcBorders>
              <w:top w:val="thinThickThinSmallGap" w:sz="24" w:space="0" w:color="auto"/>
              <w:left w:val="thinThickThinSmallGap" w:sz="24" w:space="0" w:color="auto"/>
              <w:bottom w:val="thinThickSmallGap" w:sz="24" w:space="0" w:color="auto"/>
              <w:right w:val="thinThickThinSmallGap" w:sz="24" w:space="0" w:color="auto"/>
            </w:tcBorders>
            <w:shd w:val="clear" w:color="auto" w:fill="auto"/>
            <w:vAlign w:val="center"/>
          </w:tcPr>
          <w:p w14:paraId="08A9077F" w14:textId="4A642F4A" w:rsidR="00B35449" w:rsidRDefault="00B35449"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同意書</w:t>
            </w:r>
          </w:p>
        </w:tc>
        <w:tc>
          <w:tcPr>
            <w:tcW w:w="3007" w:type="dxa"/>
            <w:gridSpan w:val="4"/>
            <w:vMerge w:val="restart"/>
            <w:tcBorders>
              <w:top w:val="thinThickThinSmallGap" w:sz="24" w:space="0" w:color="auto"/>
              <w:left w:val="thinThickThinSmallGap" w:sz="24" w:space="0" w:color="auto"/>
              <w:bottom w:val="thinThickSmallGap" w:sz="24" w:space="0" w:color="auto"/>
              <w:right w:val="thinThickThinSmallGap" w:sz="24" w:space="0" w:color="auto"/>
            </w:tcBorders>
            <w:shd w:val="clear" w:color="auto" w:fill="auto"/>
            <w:vAlign w:val="center"/>
          </w:tcPr>
          <w:p w14:paraId="0AC0F6B6" w14:textId="71F3B81D" w:rsidR="00B35449" w:rsidRPr="00B35449" w:rsidRDefault="00B35449" w:rsidP="00B35449">
            <w:pPr>
              <w:rPr>
                <w:b/>
              </w:rPr>
            </w:pPr>
            <w:r>
              <w:rPr>
                <w:rFonts w:ascii="標楷體" w:eastAsia="標楷體" w:hAnsi="標楷體" w:cs="標楷體" w:hint="eastAsia"/>
                <w:b/>
                <w:color w:val="000000"/>
                <w:szCs w:val="24"/>
                <w:lang w:eastAsia="zh-TW"/>
              </w:rPr>
              <w:t xml:space="preserve">    備註</w:t>
            </w:r>
          </w:p>
        </w:tc>
      </w:tr>
      <w:tr w:rsidR="00B35449" w14:paraId="049F31CB" w14:textId="77777777" w:rsidTr="00B35449">
        <w:trPr>
          <w:trHeight w:val="649"/>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128261" w14:textId="77777777" w:rsidR="00B35449" w:rsidRDefault="00B35449" w:rsidP="007F0479">
            <w:pPr>
              <w:snapToGrid w:val="0"/>
              <w:jc w:val="center"/>
              <w:rPr>
                <w:rFonts w:ascii="標楷體" w:eastAsia="標楷體" w:hAnsi="標楷體" w:cs="標楷體"/>
                <w:color w:val="000000"/>
                <w:szCs w:val="24"/>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2486C05" w14:textId="35FC9E48" w:rsidR="00B35449" w:rsidRDefault="00B35449" w:rsidP="007F0479">
            <w:pPr>
              <w:snapToGrid w:val="0"/>
              <w:jc w:val="center"/>
              <w:rPr>
                <w:rFonts w:ascii="標楷體" w:eastAsia="標楷體" w:hAnsi="標楷體" w:cs="標楷體"/>
                <w:color w:val="000000"/>
                <w:szCs w:val="24"/>
              </w:rPr>
            </w:pP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101652C" w14:textId="77777777" w:rsidR="00B35449" w:rsidRDefault="00B35449" w:rsidP="007F0479">
            <w:pPr>
              <w:snapToGrid w:val="0"/>
              <w:jc w:val="center"/>
              <w:rPr>
                <w:rFonts w:ascii="標楷體" w:eastAsia="標楷體" w:hAnsi="標楷體" w:cs="標楷體"/>
                <w:color w:val="00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E0C38A" w14:textId="77777777" w:rsidR="00B35449" w:rsidRDefault="00B35449" w:rsidP="007F0479">
            <w:pPr>
              <w:snapToGrid w:val="0"/>
              <w:jc w:val="center"/>
              <w:rPr>
                <w:rFonts w:ascii="標楷體" w:eastAsia="標楷體" w:hAnsi="標楷體" w:cs="標楷體"/>
                <w:color w:val="000000"/>
                <w:szCs w:val="24"/>
              </w:rPr>
            </w:pP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B99056E" w14:textId="49A82D5A" w:rsidR="00B35449" w:rsidRDefault="00B35449" w:rsidP="007F0479">
            <w:pPr>
              <w:snapToGrid w:val="0"/>
              <w:jc w:val="center"/>
              <w:rPr>
                <w:rFonts w:ascii="標楷體" w:eastAsia="標楷體" w:hAnsi="標楷體" w:cs="標楷體"/>
                <w:color w:val="000000"/>
                <w:szCs w:val="24"/>
              </w:rPr>
            </w:pPr>
          </w:p>
        </w:tc>
        <w:tc>
          <w:tcPr>
            <w:tcW w:w="1701" w:type="dxa"/>
            <w:gridSpan w:val="3"/>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299C43A" w14:textId="77777777" w:rsidR="00B35449" w:rsidRDefault="00B35449" w:rsidP="007F0479">
            <w:pPr>
              <w:snapToGrid w:val="0"/>
              <w:jc w:val="center"/>
              <w:rPr>
                <w:rFonts w:ascii="標楷體" w:eastAsia="標楷體" w:hAnsi="標楷體" w:cs="標楷體"/>
                <w:color w:val="000000"/>
                <w:szCs w:val="24"/>
              </w:rPr>
            </w:pPr>
          </w:p>
        </w:tc>
        <w:tc>
          <w:tcPr>
            <w:tcW w:w="3007" w:type="dxa"/>
            <w:gridSpan w:val="4"/>
            <w:vMerge/>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DBEF00" w14:textId="7E4A38C4" w:rsidR="00B35449" w:rsidRDefault="00B35449" w:rsidP="007F0479">
            <w:pPr>
              <w:snapToGrid w:val="0"/>
              <w:jc w:val="center"/>
              <w:rPr>
                <w:rFonts w:ascii="標楷體" w:eastAsia="標楷體" w:hAnsi="標楷體" w:cs="標楷體"/>
                <w:color w:val="000000"/>
                <w:szCs w:val="24"/>
              </w:rPr>
            </w:pPr>
          </w:p>
        </w:tc>
      </w:tr>
      <w:tr w:rsidR="007C5959" w14:paraId="6C1BDEAB" w14:textId="0E3D83F1" w:rsidTr="00F47617">
        <w:trPr>
          <w:trHeight w:val="843"/>
        </w:trPr>
        <w:tc>
          <w:tcPr>
            <w:tcW w:w="72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56D36DF" w14:textId="6F7BFEDE" w:rsidR="007C5959" w:rsidRDefault="007C5959" w:rsidP="007F047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初審結果</w:t>
            </w:r>
          </w:p>
        </w:tc>
        <w:tc>
          <w:tcPr>
            <w:tcW w:w="3012"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09DADA7" w14:textId="6C972B0A" w:rsidR="007C5959" w:rsidRDefault="007C5959" w:rsidP="006F7082">
            <w:pPr>
              <w:snapToGrid w:val="0"/>
              <w:rPr>
                <w:rFonts w:ascii="標楷體" w:eastAsia="標楷體" w:hAnsi="標楷體" w:cs="標楷體"/>
                <w:color w:val="000000"/>
                <w:szCs w:val="24"/>
              </w:rPr>
            </w:pP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 xml:space="preserve">合格     </w:t>
            </w: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不合格</w:t>
            </w:r>
          </w:p>
        </w:tc>
        <w:tc>
          <w:tcPr>
            <w:tcW w:w="2064"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31E055A" w14:textId="17A2B564" w:rsidR="007C5959" w:rsidRDefault="007C5959" w:rsidP="007C595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審查人員</w:t>
            </w:r>
          </w:p>
        </w:tc>
        <w:tc>
          <w:tcPr>
            <w:tcW w:w="4708" w:type="dxa"/>
            <w:gridSpan w:val="7"/>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8FB5C30" w14:textId="77777777" w:rsidR="007C5959" w:rsidRDefault="007C5959" w:rsidP="007C5959">
            <w:pPr>
              <w:snapToGrid w:val="0"/>
              <w:rPr>
                <w:rFonts w:ascii="標楷體" w:eastAsia="標楷體" w:hAnsi="標楷體" w:cs="標楷體"/>
                <w:color w:val="000000"/>
                <w:szCs w:val="24"/>
              </w:rPr>
            </w:pPr>
          </w:p>
        </w:tc>
      </w:tr>
      <w:tr w:rsidR="00F47617" w14:paraId="144A5D23" w14:textId="77777777" w:rsidTr="00B35449">
        <w:trPr>
          <w:trHeight w:val="1020"/>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8610EB" w14:textId="70A48601" w:rsidR="00F47617" w:rsidRPr="005810E1" w:rsidRDefault="00F47617" w:rsidP="007F0479">
            <w:pPr>
              <w:snapToGrid w:val="0"/>
              <w:rPr>
                <w:rFonts w:ascii="標楷體" w:eastAsia="標楷體" w:hAnsi="標楷體" w:cs="標楷體"/>
                <w:color w:val="FF0000"/>
                <w:szCs w:val="24"/>
                <w:lang w:eastAsia="zh-TW"/>
              </w:rPr>
            </w:pPr>
            <w:r w:rsidRPr="00D175EB">
              <w:rPr>
                <w:rFonts w:ascii="標楷體" w:eastAsia="標楷體" w:hAnsi="標楷體" w:cs="標楷體" w:hint="eastAsia"/>
                <w:szCs w:val="24"/>
                <w:lang w:eastAsia="zh-TW"/>
              </w:rPr>
              <w:t>甄選成績</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37805D2" w14:textId="209147D9"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試教(50%)</w:t>
            </w: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63F29E8" w14:textId="578F92F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口試(50%)</w:t>
            </w: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7B4B86" w14:textId="6B0DDE13"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合計</w:t>
            </w: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F58AD3" w14:textId="38CC6028"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額外加分</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B83B85A" w14:textId="7A630E8F"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總分</w:t>
            </w:r>
          </w:p>
        </w:tc>
        <w:tc>
          <w:tcPr>
            <w:tcW w:w="1389"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A0FF5F2" w14:textId="48453C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排名</w:t>
            </w:r>
          </w:p>
        </w:tc>
        <w:tc>
          <w:tcPr>
            <w:tcW w:w="142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630AD66" w14:textId="22BF5F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正取或備取</w:t>
            </w:r>
          </w:p>
        </w:tc>
      </w:tr>
      <w:tr w:rsidR="00F47617" w14:paraId="77CF47F0" w14:textId="77777777" w:rsidTr="003655EE">
        <w:trPr>
          <w:trHeight w:val="447"/>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723A2FF" w14:textId="77777777" w:rsidR="00F47617" w:rsidRDefault="00F47617" w:rsidP="007F0479">
            <w:pPr>
              <w:snapToGrid w:val="0"/>
              <w:rPr>
                <w:rFonts w:ascii="標楷體" w:eastAsia="標楷體" w:hAnsi="標楷體" w:cs="標楷體"/>
                <w:color w:val="FF0000"/>
                <w:szCs w:val="24"/>
                <w:lang w:eastAsia="zh-TW"/>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D30FF4F" w14:textId="77777777" w:rsidR="00F47617" w:rsidRPr="005810E1" w:rsidRDefault="00F47617" w:rsidP="007F0479">
            <w:pPr>
              <w:snapToGrid w:val="0"/>
              <w:jc w:val="center"/>
              <w:rPr>
                <w:rFonts w:ascii="標楷體" w:eastAsia="標楷體" w:hAnsi="標楷體" w:cs="標楷體"/>
                <w:color w:val="FF0000"/>
                <w:szCs w:val="24"/>
              </w:rPr>
            </w:pP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BBF380B" w14:textId="77777777" w:rsidR="00F47617" w:rsidRPr="005810E1" w:rsidRDefault="00F47617" w:rsidP="007F0479">
            <w:pPr>
              <w:snapToGrid w:val="0"/>
              <w:jc w:val="center"/>
              <w:rPr>
                <w:rFonts w:ascii="標楷體" w:eastAsia="標楷體" w:hAnsi="標楷體" w:cs="標楷體"/>
                <w:color w:val="FF0000"/>
                <w:szCs w:val="24"/>
              </w:rPr>
            </w:pP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1D5B644" w14:textId="50B0270D" w:rsidR="00F47617" w:rsidRPr="005810E1" w:rsidRDefault="00F47617" w:rsidP="007F0479">
            <w:pPr>
              <w:snapToGrid w:val="0"/>
              <w:jc w:val="center"/>
              <w:rPr>
                <w:rFonts w:ascii="標楷體" w:eastAsia="標楷體" w:hAnsi="標楷體" w:cs="標楷體"/>
                <w:color w:val="FF0000"/>
                <w:szCs w:val="24"/>
              </w:rPr>
            </w:pP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EBE385A" w14:textId="77777777" w:rsidR="00F47617" w:rsidRPr="005810E1" w:rsidRDefault="00F47617" w:rsidP="007F0479">
            <w:pPr>
              <w:snapToGrid w:val="0"/>
              <w:jc w:val="center"/>
              <w:rPr>
                <w:rFonts w:ascii="標楷體" w:eastAsia="標楷體" w:hAnsi="標楷體" w:cs="標楷體"/>
                <w:color w:val="FF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F323228" w14:textId="77777777" w:rsidR="00F47617" w:rsidRPr="005810E1" w:rsidRDefault="00F47617" w:rsidP="007F0479">
            <w:pPr>
              <w:snapToGrid w:val="0"/>
              <w:jc w:val="center"/>
              <w:rPr>
                <w:rFonts w:ascii="標楷體" w:eastAsia="標楷體" w:hAnsi="標楷體" w:cs="標楷體"/>
                <w:color w:val="FF0000"/>
                <w:szCs w:val="24"/>
              </w:rPr>
            </w:pPr>
          </w:p>
        </w:tc>
        <w:tc>
          <w:tcPr>
            <w:tcW w:w="1389"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729AEA" w14:textId="77777777" w:rsidR="00F47617" w:rsidRPr="005810E1" w:rsidRDefault="00F47617" w:rsidP="007F0479">
            <w:pPr>
              <w:snapToGrid w:val="0"/>
              <w:jc w:val="center"/>
              <w:rPr>
                <w:rFonts w:ascii="標楷體" w:eastAsia="標楷體" w:hAnsi="標楷體" w:cs="標楷體"/>
                <w:color w:val="FF0000"/>
                <w:szCs w:val="24"/>
              </w:rPr>
            </w:pPr>
          </w:p>
        </w:tc>
        <w:tc>
          <w:tcPr>
            <w:tcW w:w="142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284B2E1" w14:textId="77853C98" w:rsidR="00F47617" w:rsidRPr="005810E1" w:rsidRDefault="00F47617" w:rsidP="007F0479">
            <w:pPr>
              <w:snapToGrid w:val="0"/>
              <w:jc w:val="center"/>
              <w:rPr>
                <w:rFonts w:ascii="標楷體" w:eastAsia="標楷體" w:hAnsi="標楷體" w:cs="標楷體"/>
                <w:color w:val="FF0000"/>
                <w:szCs w:val="24"/>
              </w:rPr>
            </w:pPr>
          </w:p>
        </w:tc>
      </w:tr>
    </w:tbl>
    <w:p w14:paraId="14A99958" w14:textId="77777777" w:rsidR="003655EE" w:rsidRDefault="007C5959" w:rsidP="003655EE">
      <w:pPr>
        <w:rPr>
          <w:rFonts w:ascii="標楷體" w:eastAsia="標楷體" w:hAnsi="標楷體" w:cs="標楷體"/>
          <w:bCs/>
          <w:color w:val="000000" w:themeColor="text1"/>
          <w:sz w:val="32"/>
          <w:szCs w:val="32"/>
          <w:lang w:eastAsia="zh-TW"/>
        </w:rPr>
      </w:pPr>
      <w:r w:rsidRPr="007C5959">
        <w:rPr>
          <w:rFonts w:ascii="標楷體" w:eastAsia="標楷體" w:hAnsi="標楷體" w:cs="標楷體" w:hint="eastAsia"/>
          <w:bCs/>
          <w:color w:val="000000" w:themeColor="text1"/>
          <w:sz w:val="32"/>
          <w:szCs w:val="32"/>
        </w:rPr>
        <w:t>＊</w:t>
      </w:r>
      <w:r w:rsidRPr="007C5959">
        <w:rPr>
          <w:rFonts w:ascii="標楷體" w:eastAsia="標楷體" w:hAnsi="標楷體" w:cs="標楷體" w:hint="eastAsia"/>
          <w:bCs/>
          <w:color w:val="000000" w:themeColor="text1"/>
          <w:sz w:val="32"/>
          <w:szCs w:val="32"/>
          <w:lang w:eastAsia="zh-TW"/>
        </w:rPr>
        <w:t>粗框內請勿填寫，其餘各欄請詳填。</w:t>
      </w:r>
    </w:p>
    <w:p w14:paraId="722CCFF5" w14:textId="45879232" w:rsidR="438B7D76" w:rsidRPr="003655EE" w:rsidRDefault="003655EE" w:rsidP="003655EE">
      <w:pPr>
        <w:rPr>
          <w:rFonts w:ascii="標楷體" w:eastAsia="標楷體" w:hAnsi="標楷體" w:cs="標楷體"/>
          <w:bCs/>
          <w:color w:val="000000" w:themeColor="text1"/>
          <w:sz w:val="32"/>
          <w:szCs w:val="32"/>
        </w:rPr>
      </w:pPr>
      <w:r>
        <w:rPr>
          <w:rFonts w:ascii="標楷體" w:eastAsia="標楷體" w:hAnsi="標楷體" w:cs="標楷體" w:hint="eastAsia"/>
          <w:bCs/>
          <w:color w:val="000000" w:themeColor="text1"/>
          <w:sz w:val="32"/>
          <w:szCs w:val="32"/>
          <w:lang w:eastAsia="zh-TW"/>
        </w:rPr>
        <w:lastRenderedPageBreak/>
        <w:t xml:space="preserve">             </w:t>
      </w:r>
      <w:r w:rsidR="0016533F" w:rsidRPr="438B7D76">
        <w:rPr>
          <w:rFonts w:eastAsia="標楷體"/>
          <w:b/>
          <w:bCs/>
          <w:sz w:val="36"/>
          <w:szCs w:val="36"/>
        </w:rPr>
        <w:t>嘉義縣</w:t>
      </w:r>
      <w:r w:rsidR="00981CA2">
        <w:rPr>
          <w:rFonts w:eastAsia="標楷體" w:hint="eastAsia"/>
          <w:b/>
          <w:bCs/>
          <w:sz w:val="36"/>
          <w:szCs w:val="36"/>
          <w:lang w:eastAsia="zh-TW"/>
        </w:rPr>
        <w:t>東石</w:t>
      </w:r>
      <w:r w:rsidR="0016533F" w:rsidRPr="438B7D76">
        <w:rPr>
          <w:rFonts w:eastAsia="標楷體"/>
          <w:b/>
          <w:bCs/>
          <w:sz w:val="36"/>
          <w:szCs w:val="36"/>
        </w:rPr>
        <w:t>鄉</w:t>
      </w:r>
      <w:r w:rsidR="00981CA2">
        <w:rPr>
          <w:rFonts w:eastAsia="標楷體" w:hint="eastAsia"/>
          <w:b/>
          <w:bCs/>
          <w:sz w:val="36"/>
          <w:szCs w:val="36"/>
          <w:lang w:eastAsia="zh-TW"/>
        </w:rPr>
        <w:t>東石</w:t>
      </w:r>
      <w:r w:rsidR="007636D5" w:rsidRPr="438B7D76">
        <w:rPr>
          <w:rFonts w:eastAsia="標楷體"/>
          <w:b/>
          <w:bCs/>
          <w:sz w:val="36"/>
          <w:szCs w:val="36"/>
        </w:rPr>
        <w:t>國</w:t>
      </w:r>
      <w:r w:rsidR="0016533F" w:rsidRPr="438B7D76">
        <w:rPr>
          <w:rFonts w:eastAsia="標楷體"/>
          <w:b/>
          <w:bCs/>
          <w:sz w:val="36"/>
          <w:szCs w:val="36"/>
          <w:lang w:eastAsia="zh-TW"/>
        </w:rPr>
        <w:t>民</w:t>
      </w:r>
      <w:r w:rsidR="007636D5" w:rsidRPr="438B7D76">
        <w:rPr>
          <w:rFonts w:eastAsia="標楷體"/>
          <w:b/>
          <w:bCs/>
          <w:sz w:val="36"/>
          <w:szCs w:val="36"/>
        </w:rPr>
        <w:t>小</w:t>
      </w:r>
      <w:r w:rsidR="0016533F" w:rsidRPr="438B7D76">
        <w:rPr>
          <w:rFonts w:eastAsia="標楷體"/>
          <w:b/>
          <w:bCs/>
          <w:sz w:val="36"/>
          <w:szCs w:val="36"/>
          <w:lang w:eastAsia="zh-TW"/>
        </w:rPr>
        <w:t>學</w:t>
      </w:r>
      <w:r w:rsidR="007636D5" w:rsidRPr="438B7D76">
        <w:rPr>
          <w:rFonts w:eastAsia="標楷體"/>
          <w:b/>
          <w:bCs/>
          <w:sz w:val="36"/>
          <w:szCs w:val="36"/>
        </w:rPr>
        <w:t>附設幼兒園</w:t>
      </w:r>
    </w:p>
    <w:p w14:paraId="5CAA7588" w14:textId="3A7D42D2" w:rsidR="00806A58" w:rsidRDefault="00806A58" w:rsidP="438B7D76">
      <w:pPr>
        <w:jc w:val="center"/>
        <w:rPr>
          <w:rFonts w:eastAsia="標楷體"/>
          <w:szCs w:val="24"/>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w:t>
      </w:r>
    </w:p>
    <w:p w14:paraId="61829076" w14:textId="77777777" w:rsidR="00112A39" w:rsidRPr="00436DC6" w:rsidRDefault="00112A39" w:rsidP="00112A39">
      <w:pPr>
        <w:snapToGrid w:val="0"/>
        <w:spacing w:line="360" w:lineRule="auto"/>
        <w:ind w:left="561" w:hanging="561"/>
        <w:jc w:val="center"/>
        <w:rPr>
          <w:rFonts w:eastAsia="標楷體"/>
          <w:b/>
          <w:sz w:val="28"/>
          <w:szCs w:val="28"/>
        </w:rPr>
      </w:pPr>
    </w:p>
    <w:p w14:paraId="3A7E486C" w14:textId="77777777" w:rsidR="00112A39" w:rsidRPr="00436DC6" w:rsidRDefault="00112A39" w:rsidP="00112A39">
      <w:pPr>
        <w:snapToGrid w:val="0"/>
        <w:spacing w:line="360" w:lineRule="auto"/>
        <w:ind w:left="641" w:hanging="641"/>
        <w:jc w:val="center"/>
        <w:rPr>
          <w:rFonts w:eastAsia="標楷體"/>
          <w:b/>
          <w:color w:val="000000"/>
          <w:sz w:val="32"/>
          <w:szCs w:val="32"/>
        </w:rPr>
      </w:pPr>
      <w:r w:rsidRPr="00436DC6">
        <w:rPr>
          <w:rFonts w:eastAsia="標楷體"/>
          <w:b/>
          <w:color w:val="000000"/>
          <w:sz w:val="32"/>
          <w:szCs w:val="32"/>
        </w:rPr>
        <w:t>國民身分證或居留證黏貼資料表</w:t>
      </w:r>
    </w:p>
    <w:p w14:paraId="2BA226A1" w14:textId="77777777" w:rsidR="00112A39" w:rsidRPr="00436DC6" w:rsidRDefault="00112A39" w:rsidP="00112A39">
      <w:pPr>
        <w:snapToGrid w:val="0"/>
        <w:spacing w:line="360" w:lineRule="auto"/>
        <w:ind w:left="480" w:hanging="480"/>
        <w:jc w:val="both"/>
        <w:rPr>
          <w:rFonts w:eastAsia="標楷體"/>
          <w:color w:val="000000"/>
        </w:rPr>
      </w:pPr>
    </w:p>
    <w:tbl>
      <w:tblPr>
        <w:tblW w:w="4562" w:type="dxa"/>
        <w:jc w:val="center"/>
        <w:tblCellMar>
          <w:left w:w="10" w:type="dxa"/>
          <w:right w:w="10" w:type="dxa"/>
        </w:tblCellMar>
        <w:tblLook w:val="0000" w:firstRow="0" w:lastRow="0" w:firstColumn="0" w:lastColumn="0" w:noHBand="0" w:noVBand="0"/>
      </w:tblPr>
      <w:tblGrid>
        <w:gridCol w:w="4562"/>
      </w:tblGrid>
      <w:tr w:rsidR="00112A39" w:rsidRPr="00436DC6" w14:paraId="088CBC26"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D93B2" w14:textId="77777777" w:rsidR="00112A39" w:rsidRPr="00436DC6" w:rsidRDefault="00112A39" w:rsidP="00C23517">
            <w:pPr>
              <w:snapToGrid w:val="0"/>
              <w:spacing w:line="400" w:lineRule="exact"/>
              <w:ind w:left="640" w:hanging="640"/>
              <w:jc w:val="center"/>
              <w:rPr>
                <w:rFonts w:eastAsia="標楷體"/>
                <w:color w:val="000000"/>
                <w:sz w:val="32"/>
              </w:rPr>
            </w:pPr>
          </w:p>
          <w:p w14:paraId="0DE4B5B7" w14:textId="77777777" w:rsidR="00112A39" w:rsidRPr="00436DC6" w:rsidRDefault="00112A39" w:rsidP="00C23517">
            <w:pPr>
              <w:snapToGrid w:val="0"/>
              <w:spacing w:line="400" w:lineRule="exact"/>
              <w:ind w:left="640" w:hanging="640"/>
              <w:jc w:val="center"/>
              <w:rPr>
                <w:rFonts w:eastAsia="標楷體"/>
                <w:color w:val="000000"/>
                <w:sz w:val="32"/>
              </w:rPr>
            </w:pPr>
          </w:p>
          <w:p w14:paraId="428DE035"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21491EDE"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（正面）黏貼處</w:t>
            </w:r>
          </w:p>
          <w:p w14:paraId="66204FF1" w14:textId="77777777" w:rsidR="00112A39" w:rsidRPr="00436DC6" w:rsidRDefault="00112A39" w:rsidP="00C23517">
            <w:pPr>
              <w:snapToGrid w:val="0"/>
              <w:spacing w:line="400" w:lineRule="exact"/>
              <w:rPr>
                <w:rFonts w:eastAsia="標楷體"/>
                <w:color w:val="000000"/>
                <w:sz w:val="32"/>
              </w:rPr>
            </w:pPr>
          </w:p>
        </w:tc>
      </w:tr>
      <w:tr w:rsidR="00112A39" w:rsidRPr="00436DC6" w14:paraId="2DBF0D7D" w14:textId="77777777" w:rsidTr="00C2351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6B62F1B3" w14:textId="77777777" w:rsidR="00112A39" w:rsidRPr="00436DC6" w:rsidRDefault="00112A39" w:rsidP="00C23517">
            <w:pPr>
              <w:snapToGrid w:val="0"/>
              <w:spacing w:line="400" w:lineRule="exact"/>
              <w:ind w:left="640" w:hanging="640"/>
              <w:jc w:val="center"/>
              <w:rPr>
                <w:rFonts w:eastAsia="標楷體"/>
                <w:color w:val="000000"/>
                <w:sz w:val="32"/>
              </w:rPr>
            </w:pPr>
          </w:p>
          <w:p w14:paraId="02F2C34E" w14:textId="77777777" w:rsidR="00112A39" w:rsidRPr="00436DC6" w:rsidRDefault="00112A39" w:rsidP="00C23517">
            <w:pPr>
              <w:snapToGrid w:val="0"/>
              <w:spacing w:line="400" w:lineRule="exact"/>
              <w:ind w:left="640" w:hanging="640"/>
              <w:jc w:val="center"/>
              <w:rPr>
                <w:rFonts w:eastAsia="標楷體"/>
                <w:color w:val="000000"/>
                <w:sz w:val="32"/>
              </w:rPr>
            </w:pPr>
          </w:p>
          <w:p w14:paraId="680A4E5D" w14:textId="77777777" w:rsidR="00112A39" w:rsidRPr="00436DC6" w:rsidRDefault="00112A39" w:rsidP="00C23517">
            <w:pPr>
              <w:snapToGrid w:val="0"/>
              <w:spacing w:line="400" w:lineRule="exact"/>
              <w:ind w:left="640" w:hanging="640"/>
              <w:jc w:val="center"/>
              <w:rPr>
                <w:rFonts w:eastAsia="標楷體"/>
                <w:color w:val="000000"/>
                <w:sz w:val="32"/>
              </w:rPr>
            </w:pPr>
          </w:p>
        </w:tc>
      </w:tr>
      <w:tr w:rsidR="00112A39" w:rsidRPr="00436DC6" w14:paraId="27E31137"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5DBCB"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1BADBC97"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（背面）黏貼處</w:t>
            </w:r>
          </w:p>
          <w:p w14:paraId="19219836" w14:textId="77777777" w:rsidR="00112A39" w:rsidRPr="00436DC6" w:rsidRDefault="00112A39" w:rsidP="00C23517">
            <w:pPr>
              <w:snapToGrid w:val="0"/>
              <w:spacing w:line="400" w:lineRule="exact"/>
              <w:ind w:left="640" w:hanging="640"/>
              <w:jc w:val="center"/>
              <w:rPr>
                <w:rFonts w:eastAsia="標楷體"/>
                <w:color w:val="000000"/>
                <w:sz w:val="32"/>
              </w:rPr>
            </w:pPr>
          </w:p>
        </w:tc>
      </w:tr>
    </w:tbl>
    <w:p w14:paraId="296FEF7D" w14:textId="77777777" w:rsidR="00112A39" w:rsidRPr="00436DC6" w:rsidRDefault="00112A39" w:rsidP="00112A39">
      <w:pPr>
        <w:snapToGrid w:val="0"/>
        <w:spacing w:line="400" w:lineRule="exact"/>
        <w:ind w:left="7807" w:right="-235" w:firstLine="713"/>
        <w:rPr>
          <w:rFonts w:eastAsia="標楷體"/>
          <w:color w:val="000000"/>
        </w:rPr>
      </w:pPr>
    </w:p>
    <w:p w14:paraId="7194DBDC" w14:textId="77777777" w:rsidR="00112A39" w:rsidRPr="00436DC6" w:rsidRDefault="00112A39" w:rsidP="00112A39">
      <w:pPr>
        <w:snapToGrid w:val="0"/>
        <w:spacing w:line="400" w:lineRule="exact"/>
        <w:ind w:left="7807" w:right="-235" w:firstLine="713"/>
        <w:rPr>
          <w:rFonts w:eastAsia="標楷體"/>
          <w:color w:val="000000"/>
        </w:rPr>
      </w:pPr>
    </w:p>
    <w:p w14:paraId="769D0D3C" w14:textId="77777777" w:rsidR="00112A39" w:rsidRPr="00436DC6" w:rsidRDefault="00112A39" w:rsidP="00112A39">
      <w:pPr>
        <w:snapToGrid w:val="0"/>
        <w:ind w:right="-10"/>
        <w:jc w:val="both"/>
        <w:rPr>
          <w:rFonts w:eastAsia="標楷體"/>
          <w:color w:val="000000"/>
          <w:sz w:val="28"/>
          <w:szCs w:val="28"/>
        </w:rPr>
      </w:pPr>
    </w:p>
    <w:p w14:paraId="15FC758B" w14:textId="77777777" w:rsidR="00112A39" w:rsidRPr="00436DC6" w:rsidRDefault="00112A39" w:rsidP="00112A39">
      <w:pPr>
        <w:snapToGrid w:val="0"/>
        <w:ind w:left="840" w:right="-10" w:hanging="840"/>
        <w:jc w:val="both"/>
        <w:rPr>
          <w:rFonts w:eastAsia="標楷體"/>
        </w:rPr>
      </w:pPr>
      <w:r w:rsidRPr="00436DC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436DC6">
        <w:rPr>
          <w:rFonts w:eastAsia="標楷體"/>
          <w:b/>
          <w:color w:val="000000"/>
          <w:sz w:val="28"/>
          <w:szCs w:val="28"/>
        </w:rPr>
        <w:t>更名者</w:t>
      </w:r>
      <w:r w:rsidRPr="00436DC6">
        <w:rPr>
          <w:rFonts w:eastAsia="標楷體"/>
          <w:color w:val="000000"/>
          <w:sz w:val="28"/>
          <w:szCs w:val="28"/>
        </w:rPr>
        <w:t>應附有</w:t>
      </w:r>
      <w:r w:rsidRPr="00436DC6">
        <w:rPr>
          <w:rFonts w:eastAsia="標楷體"/>
          <w:b/>
          <w:color w:val="000000"/>
          <w:sz w:val="28"/>
          <w:szCs w:val="28"/>
        </w:rPr>
        <w:t>更名記事之</w:t>
      </w:r>
      <w:r w:rsidRPr="00436DC6">
        <w:rPr>
          <w:rFonts w:eastAsia="標楷體"/>
          <w:b/>
          <w:color w:val="000000"/>
          <w:sz w:val="28"/>
          <w:szCs w:val="28"/>
        </w:rPr>
        <w:t>3</w:t>
      </w:r>
      <w:r w:rsidRPr="00436DC6">
        <w:rPr>
          <w:rFonts w:eastAsia="標楷體"/>
          <w:b/>
          <w:color w:val="000000"/>
          <w:sz w:val="28"/>
          <w:szCs w:val="28"/>
        </w:rPr>
        <w:t>個月內戶籍謄本正本或有詳細記事足茲證明更名之新式戶口名簿正本</w:t>
      </w:r>
      <w:r w:rsidRPr="00436DC6">
        <w:rPr>
          <w:rFonts w:eastAsia="標楷體"/>
          <w:color w:val="000000"/>
          <w:sz w:val="28"/>
          <w:szCs w:val="28"/>
        </w:rPr>
        <w:t>佐證。</w:t>
      </w:r>
    </w:p>
    <w:p w14:paraId="54CD245A" w14:textId="77777777" w:rsidR="00112A39" w:rsidRPr="00436DC6" w:rsidRDefault="00112A39" w:rsidP="00112A39">
      <w:pPr>
        <w:snapToGrid w:val="0"/>
        <w:spacing w:line="240" w:lineRule="exact"/>
        <w:rPr>
          <w:rFonts w:eastAsia="標楷體"/>
          <w:b/>
          <w:color w:val="000000"/>
          <w:sz w:val="28"/>
          <w:szCs w:val="28"/>
        </w:rPr>
      </w:pPr>
    </w:p>
    <w:p w14:paraId="1231BE67" w14:textId="77777777" w:rsidR="00112A39" w:rsidRPr="00436DC6" w:rsidRDefault="00112A39" w:rsidP="002D6D65">
      <w:pPr>
        <w:widowControl/>
        <w:suppressAutoHyphens w:val="0"/>
        <w:rPr>
          <w:rFonts w:eastAsia="標楷體"/>
          <w:b/>
          <w:color w:val="000000"/>
          <w:sz w:val="28"/>
          <w:szCs w:val="28"/>
        </w:rPr>
      </w:pPr>
      <w:r>
        <w:rPr>
          <w:rFonts w:eastAsia="標楷體"/>
          <w:b/>
          <w:color w:val="000000"/>
          <w:sz w:val="28"/>
          <w:szCs w:val="28"/>
        </w:rPr>
        <w:br w:type="page"/>
      </w:r>
    </w:p>
    <w:p w14:paraId="41F7F8E5" w14:textId="77777777" w:rsidR="00112A39" w:rsidRPr="00436DC6" w:rsidRDefault="00112A39" w:rsidP="00112A39">
      <w:pPr>
        <w:snapToGrid w:val="0"/>
        <w:ind w:right="-154"/>
        <w:jc w:val="center"/>
        <w:rPr>
          <w:rFonts w:eastAsia="標楷體"/>
        </w:rPr>
      </w:pPr>
      <w:r w:rsidRPr="00436DC6">
        <w:rPr>
          <w:rFonts w:eastAsia="標楷體"/>
          <w:sz w:val="44"/>
        </w:rPr>
        <w:lastRenderedPageBreak/>
        <w:t>同意書</w:t>
      </w:r>
    </w:p>
    <w:p w14:paraId="44FB30F8" w14:textId="77777777" w:rsidR="00112A39" w:rsidRPr="00436DC6" w:rsidRDefault="00112A39" w:rsidP="00112A39">
      <w:pPr>
        <w:tabs>
          <w:tab w:val="left" w:pos="4725"/>
        </w:tabs>
        <w:snapToGrid w:val="0"/>
        <w:rPr>
          <w:rFonts w:eastAsia="標楷體"/>
          <w:sz w:val="36"/>
        </w:rPr>
      </w:pPr>
      <w:r w:rsidRPr="00436DC6">
        <w:rPr>
          <w:rFonts w:eastAsia="標楷體"/>
          <w:sz w:val="36"/>
        </w:rPr>
        <w:tab/>
      </w:r>
    </w:p>
    <w:p w14:paraId="512CE2F0" w14:textId="203D6B4B" w:rsidR="00112A39" w:rsidRPr="00436DC6" w:rsidRDefault="00112A39" w:rsidP="00112A39">
      <w:pPr>
        <w:snapToGrid w:val="0"/>
        <w:spacing w:line="480" w:lineRule="exact"/>
        <w:rPr>
          <w:rFonts w:eastAsia="標楷體"/>
        </w:rPr>
      </w:pPr>
      <w:r w:rsidRPr="00436DC6">
        <w:rPr>
          <w:rFonts w:eastAsia="標楷體"/>
          <w:sz w:val="36"/>
        </w:rPr>
        <w:t>本人（</w:t>
      </w:r>
      <w:r>
        <w:rPr>
          <w:rFonts w:eastAsia="標楷體" w:hint="eastAsia"/>
          <w:sz w:val="36"/>
        </w:rPr>
        <w:t xml:space="preserve">                      </w:t>
      </w:r>
      <w:r w:rsidRPr="00436DC6">
        <w:rPr>
          <w:rFonts w:eastAsia="標楷體"/>
          <w:sz w:val="36"/>
        </w:rPr>
        <w:t>，</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日生，國民身分證統一編號：</w:t>
      </w:r>
      <w:r>
        <w:rPr>
          <w:rFonts w:eastAsia="標楷體" w:hint="eastAsia"/>
          <w:sz w:val="36"/>
        </w:rPr>
        <w:t xml:space="preserve">                     </w:t>
      </w:r>
      <w:r w:rsidRPr="00436DC6">
        <w:rPr>
          <w:rFonts w:eastAsia="標楷體"/>
          <w:sz w:val="36"/>
        </w:rPr>
        <w:t>）為應徵</w:t>
      </w:r>
      <w:r w:rsidR="0016533F">
        <w:rPr>
          <w:rFonts w:eastAsia="標楷體"/>
          <w:sz w:val="36"/>
        </w:rPr>
        <w:t>嘉義縣</w:t>
      </w:r>
      <w:r w:rsidR="00981CA2">
        <w:rPr>
          <w:rFonts w:eastAsia="標楷體" w:hint="eastAsia"/>
          <w:sz w:val="36"/>
          <w:lang w:eastAsia="zh-TW"/>
        </w:rPr>
        <w:t>東石</w:t>
      </w:r>
      <w:r w:rsidR="0016533F">
        <w:rPr>
          <w:rFonts w:eastAsia="標楷體"/>
          <w:sz w:val="36"/>
        </w:rPr>
        <w:t>鄉</w:t>
      </w:r>
      <w:r w:rsidR="00981CA2">
        <w:rPr>
          <w:rFonts w:eastAsia="標楷體" w:hint="eastAsia"/>
          <w:sz w:val="36"/>
          <w:lang w:eastAsia="zh-TW"/>
        </w:rPr>
        <w:t>東石</w:t>
      </w:r>
      <w:r w:rsidRPr="00436DC6">
        <w:rPr>
          <w:rFonts w:eastAsia="標楷體"/>
          <w:sz w:val="36"/>
        </w:rPr>
        <w:t>國民小學附設幼兒園</w:t>
      </w:r>
      <w:r w:rsidRPr="00436DC6">
        <w:rPr>
          <w:rFonts w:eastAsia="標楷體"/>
          <w:sz w:val="36"/>
          <w:szCs w:val="36"/>
        </w:rPr>
        <w:t>代理教保人員</w:t>
      </w:r>
      <w:r w:rsidRPr="00436DC6">
        <w:rPr>
          <w:rFonts w:eastAsia="標楷體"/>
          <w:sz w:val="36"/>
        </w:rPr>
        <w:t>所需，同意經錄取後，由</w:t>
      </w:r>
      <w:r w:rsidRPr="00436DC6">
        <w:rPr>
          <w:rFonts w:eastAsia="標楷體"/>
          <w:color w:val="000000"/>
          <w:sz w:val="36"/>
        </w:rPr>
        <w:t>貴校</w:t>
      </w:r>
      <w:r w:rsidRPr="00436DC6">
        <w:rPr>
          <w:rFonts w:eastAsia="標楷體"/>
          <w:sz w:val="36"/>
        </w:rPr>
        <w:t>申請查閱本人有無性侵害犯罪登記檔案資料。</w:t>
      </w:r>
    </w:p>
    <w:p w14:paraId="1DA6542E" w14:textId="77777777" w:rsidR="00112A39" w:rsidRPr="00436DC6" w:rsidRDefault="00112A39" w:rsidP="00112A39">
      <w:pPr>
        <w:snapToGrid w:val="0"/>
        <w:spacing w:line="480" w:lineRule="exact"/>
        <w:rPr>
          <w:rFonts w:eastAsia="標楷體"/>
          <w:sz w:val="36"/>
        </w:rPr>
      </w:pPr>
    </w:p>
    <w:p w14:paraId="1B28CF3A" w14:textId="77777777" w:rsidR="00112A39" w:rsidRPr="00436DC6" w:rsidRDefault="00112A39" w:rsidP="00112A39">
      <w:pPr>
        <w:snapToGrid w:val="0"/>
        <w:spacing w:line="480" w:lineRule="exact"/>
        <w:ind w:firstLine="720"/>
        <w:rPr>
          <w:rFonts w:eastAsia="標楷體"/>
          <w:sz w:val="36"/>
        </w:rPr>
      </w:pPr>
      <w:r w:rsidRPr="00436DC6">
        <w:rPr>
          <w:rFonts w:eastAsia="標楷體"/>
          <w:sz w:val="36"/>
        </w:rPr>
        <w:t>此致</w:t>
      </w:r>
    </w:p>
    <w:p w14:paraId="3041E394" w14:textId="77777777" w:rsidR="00112A39" w:rsidRPr="00436DC6" w:rsidRDefault="00112A39" w:rsidP="00112A39">
      <w:pPr>
        <w:snapToGrid w:val="0"/>
        <w:spacing w:line="480" w:lineRule="exact"/>
        <w:ind w:firstLine="720"/>
        <w:rPr>
          <w:rFonts w:eastAsia="標楷體"/>
          <w:sz w:val="36"/>
        </w:rPr>
      </w:pPr>
    </w:p>
    <w:p w14:paraId="517D8759" w14:textId="45FEC88F" w:rsidR="00112A39" w:rsidRPr="00D175EB" w:rsidRDefault="0016533F" w:rsidP="00112A39">
      <w:pPr>
        <w:snapToGrid w:val="0"/>
        <w:spacing w:line="480" w:lineRule="exact"/>
        <w:rPr>
          <w:rFonts w:eastAsia="標楷體"/>
        </w:rPr>
      </w:pPr>
      <w:r>
        <w:rPr>
          <w:rFonts w:eastAsia="標楷體"/>
          <w:sz w:val="36"/>
        </w:rPr>
        <w:t>嘉義縣</w:t>
      </w:r>
      <w:r w:rsidR="00981CA2">
        <w:rPr>
          <w:rFonts w:eastAsia="標楷體" w:hint="eastAsia"/>
          <w:sz w:val="36"/>
          <w:lang w:eastAsia="zh-TW"/>
        </w:rPr>
        <w:t>東石</w:t>
      </w:r>
      <w:r>
        <w:rPr>
          <w:rFonts w:eastAsia="標楷體"/>
          <w:sz w:val="36"/>
        </w:rPr>
        <w:t>鄉</w:t>
      </w:r>
      <w:r w:rsidR="00981CA2">
        <w:rPr>
          <w:rFonts w:eastAsia="標楷體" w:hint="eastAsia"/>
          <w:sz w:val="36"/>
          <w:lang w:eastAsia="zh-TW"/>
        </w:rPr>
        <w:t>東石</w:t>
      </w:r>
      <w:r w:rsidR="00112A39" w:rsidRPr="00436DC6">
        <w:rPr>
          <w:rFonts w:eastAsia="標楷體"/>
          <w:sz w:val="36"/>
        </w:rPr>
        <w:t>國民小學</w:t>
      </w:r>
      <w:r w:rsidR="00112A39" w:rsidRPr="00D175EB">
        <w:rPr>
          <w:rFonts w:eastAsia="標楷體"/>
        </w:rPr>
        <w:t>（申請查閱機關全銜）</w:t>
      </w:r>
    </w:p>
    <w:p w14:paraId="722B00AE" w14:textId="77777777" w:rsidR="00112A39" w:rsidRPr="00436DC6" w:rsidRDefault="00112A39" w:rsidP="00112A39">
      <w:pPr>
        <w:snapToGrid w:val="0"/>
        <w:spacing w:line="480" w:lineRule="exact"/>
        <w:rPr>
          <w:rFonts w:eastAsia="標楷體"/>
          <w:sz w:val="36"/>
        </w:rPr>
      </w:pPr>
    </w:p>
    <w:p w14:paraId="42C6D796" w14:textId="77777777" w:rsidR="00112A39" w:rsidRPr="00436DC6" w:rsidRDefault="00112A39" w:rsidP="00112A39">
      <w:pPr>
        <w:snapToGrid w:val="0"/>
        <w:spacing w:line="480" w:lineRule="exact"/>
        <w:rPr>
          <w:rFonts w:eastAsia="標楷體"/>
          <w:sz w:val="36"/>
        </w:rPr>
      </w:pPr>
    </w:p>
    <w:p w14:paraId="6628551E" w14:textId="77777777" w:rsidR="00CA77CA" w:rsidRDefault="00CA77CA" w:rsidP="00112A39">
      <w:pPr>
        <w:snapToGrid w:val="0"/>
        <w:spacing w:line="480" w:lineRule="exact"/>
        <w:ind w:firstLine="3060"/>
        <w:jc w:val="both"/>
        <w:rPr>
          <w:rFonts w:eastAsia="標楷體"/>
          <w:sz w:val="36"/>
        </w:rPr>
      </w:pPr>
    </w:p>
    <w:p w14:paraId="6D395F14" w14:textId="77777777" w:rsidR="00CA77CA" w:rsidRDefault="00CA77CA" w:rsidP="00112A39">
      <w:pPr>
        <w:snapToGrid w:val="0"/>
        <w:spacing w:line="480" w:lineRule="exact"/>
        <w:ind w:firstLine="3060"/>
        <w:jc w:val="both"/>
        <w:rPr>
          <w:rFonts w:eastAsia="標楷體"/>
          <w:sz w:val="36"/>
        </w:rPr>
      </w:pPr>
    </w:p>
    <w:p w14:paraId="49429D74" w14:textId="77777777" w:rsidR="00CA77CA" w:rsidRDefault="00CA77CA" w:rsidP="00112A39">
      <w:pPr>
        <w:snapToGrid w:val="0"/>
        <w:spacing w:line="480" w:lineRule="exact"/>
        <w:ind w:firstLine="3060"/>
        <w:jc w:val="both"/>
        <w:rPr>
          <w:rFonts w:eastAsia="標楷體"/>
          <w:sz w:val="36"/>
        </w:rPr>
      </w:pPr>
    </w:p>
    <w:p w14:paraId="482342FC" w14:textId="77777777" w:rsidR="00CA77CA" w:rsidRDefault="00CA77CA" w:rsidP="00112A39">
      <w:pPr>
        <w:snapToGrid w:val="0"/>
        <w:spacing w:line="480" w:lineRule="exact"/>
        <w:ind w:firstLine="3060"/>
        <w:jc w:val="both"/>
        <w:rPr>
          <w:rFonts w:eastAsia="標楷體"/>
          <w:sz w:val="36"/>
        </w:rPr>
      </w:pPr>
    </w:p>
    <w:p w14:paraId="69C25C4C" w14:textId="77777777" w:rsidR="00CA77CA" w:rsidRDefault="00CA77CA" w:rsidP="00112A39">
      <w:pPr>
        <w:snapToGrid w:val="0"/>
        <w:spacing w:line="480" w:lineRule="exact"/>
        <w:ind w:firstLine="3060"/>
        <w:jc w:val="both"/>
        <w:rPr>
          <w:rFonts w:eastAsia="標楷體"/>
          <w:sz w:val="36"/>
        </w:rPr>
      </w:pPr>
    </w:p>
    <w:p w14:paraId="3BAAE278" w14:textId="77777777" w:rsidR="00CA77CA" w:rsidRDefault="00CA77CA" w:rsidP="00112A39">
      <w:pPr>
        <w:snapToGrid w:val="0"/>
        <w:spacing w:line="480" w:lineRule="exact"/>
        <w:ind w:firstLine="3060"/>
        <w:jc w:val="both"/>
        <w:rPr>
          <w:rFonts w:eastAsia="標楷體"/>
          <w:sz w:val="36"/>
        </w:rPr>
      </w:pPr>
    </w:p>
    <w:p w14:paraId="65C5CD18" w14:textId="605BC53F" w:rsidR="00112A39" w:rsidRPr="00436DC6" w:rsidRDefault="00112A39" w:rsidP="00112A39">
      <w:pPr>
        <w:snapToGrid w:val="0"/>
        <w:spacing w:line="480" w:lineRule="exact"/>
        <w:ind w:firstLine="3060"/>
        <w:jc w:val="both"/>
        <w:rPr>
          <w:rFonts w:eastAsia="標楷體"/>
          <w:sz w:val="36"/>
        </w:rPr>
      </w:pPr>
      <w:r w:rsidRPr="00436DC6">
        <w:rPr>
          <w:rFonts w:eastAsia="標楷體"/>
          <w:sz w:val="36"/>
        </w:rPr>
        <w:t>立同意書人：（簽名）</w:t>
      </w:r>
    </w:p>
    <w:p w14:paraId="6E1831B3" w14:textId="77777777" w:rsidR="00112A39" w:rsidRPr="00436DC6" w:rsidRDefault="00112A39" w:rsidP="00112A39">
      <w:pPr>
        <w:snapToGrid w:val="0"/>
        <w:spacing w:line="600" w:lineRule="exact"/>
        <w:ind w:firstLine="3060"/>
        <w:jc w:val="both"/>
        <w:rPr>
          <w:rFonts w:eastAsia="標楷體"/>
          <w:sz w:val="36"/>
        </w:rPr>
      </w:pPr>
    </w:p>
    <w:p w14:paraId="54E11D2A" w14:textId="77777777" w:rsidR="00112A39" w:rsidRPr="00436DC6" w:rsidRDefault="00112A39" w:rsidP="00112A39">
      <w:pPr>
        <w:snapToGrid w:val="0"/>
        <w:spacing w:line="480" w:lineRule="exact"/>
        <w:rPr>
          <w:rFonts w:eastAsia="標楷體"/>
        </w:rPr>
      </w:pPr>
    </w:p>
    <w:p w14:paraId="31126E5D" w14:textId="77777777" w:rsidR="00112A39" w:rsidRPr="00436DC6" w:rsidRDefault="00112A39" w:rsidP="00112A39">
      <w:pPr>
        <w:snapToGrid w:val="0"/>
        <w:spacing w:line="480" w:lineRule="exact"/>
        <w:rPr>
          <w:rFonts w:eastAsia="標楷體"/>
        </w:rPr>
      </w:pPr>
    </w:p>
    <w:p w14:paraId="2DE403A5" w14:textId="77777777" w:rsidR="00112A39" w:rsidRPr="00436DC6" w:rsidRDefault="00112A39" w:rsidP="00112A39">
      <w:pPr>
        <w:snapToGrid w:val="0"/>
        <w:spacing w:line="480" w:lineRule="exact"/>
        <w:rPr>
          <w:rFonts w:eastAsia="標楷體"/>
        </w:rPr>
      </w:pPr>
    </w:p>
    <w:p w14:paraId="62431CDC" w14:textId="77777777" w:rsidR="00112A39" w:rsidRPr="00436DC6" w:rsidRDefault="00112A39" w:rsidP="00112A39">
      <w:pPr>
        <w:snapToGrid w:val="0"/>
        <w:spacing w:line="480" w:lineRule="exact"/>
        <w:rPr>
          <w:rFonts w:eastAsia="標楷體"/>
        </w:rPr>
      </w:pPr>
    </w:p>
    <w:p w14:paraId="49E398E2" w14:textId="77777777" w:rsidR="00112A39" w:rsidRPr="00436DC6" w:rsidRDefault="00112A39" w:rsidP="00112A39">
      <w:pPr>
        <w:snapToGrid w:val="0"/>
        <w:spacing w:line="480" w:lineRule="exact"/>
        <w:rPr>
          <w:rFonts w:eastAsia="標楷體"/>
        </w:rPr>
      </w:pPr>
    </w:p>
    <w:p w14:paraId="16287F21" w14:textId="77777777" w:rsidR="00112A39" w:rsidRPr="00436DC6" w:rsidRDefault="00112A39" w:rsidP="00112A39">
      <w:pPr>
        <w:snapToGrid w:val="0"/>
        <w:spacing w:line="480" w:lineRule="exact"/>
        <w:rPr>
          <w:rFonts w:eastAsia="標楷體"/>
        </w:rPr>
      </w:pPr>
    </w:p>
    <w:p w14:paraId="52D83588" w14:textId="6E1D492A" w:rsidR="00112A39" w:rsidRPr="00436DC6" w:rsidRDefault="00112A39" w:rsidP="00112A39">
      <w:pPr>
        <w:snapToGrid w:val="0"/>
        <w:jc w:val="distribute"/>
        <w:rPr>
          <w:rFonts w:eastAsia="標楷體"/>
          <w:sz w:val="32"/>
        </w:rPr>
      </w:pPr>
      <w:r w:rsidRPr="00436DC6">
        <w:rPr>
          <w:rFonts w:eastAsia="標楷體"/>
          <w:sz w:val="36"/>
        </w:rPr>
        <w:t>中華民國</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w:t>
      </w:r>
    </w:p>
    <w:p w14:paraId="34B3F2EB" w14:textId="77777777" w:rsidR="00647F14" w:rsidRPr="00112A39" w:rsidRDefault="00647F14" w:rsidP="00112A39">
      <w:pPr>
        <w:spacing w:line="360" w:lineRule="auto"/>
        <w:ind w:left="480" w:hangingChars="200" w:hanging="480"/>
        <w:jc w:val="center"/>
        <w:rPr>
          <w:rFonts w:ascii="標楷體" w:eastAsia="標楷體" w:hAnsi="標楷體" w:cs="TT404Eo00"/>
          <w:color w:val="000000"/>
          <w:szCs w:val="24"/>
        </w:rPr>
      </w:pPr>
    </w:p>
    <w:sectPr w:rsidR="00647F14" w:rsidRPr="00112A39">
      <w:pgSz w:w="11906" w:h="16838"/>
      <w:pgMar w:top="1134" w:right="851" w:bottom="1134"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29E7" w14:textId="77777777" w:rsidR="00E70E82" w:rsidRDefault="00E70E82" w:rsidP="00255E90">
      <w:r>
        <w:separator/>
      </w:r>
    </w:p>
  </w:endnote>
  <w:endnote w:type="continuationSeparator" w:id="0">
    <w:p w14:paraId="25E55105" w14:textId="77777777" w:rsidR="00E70E82" w:rsidRDefault="00E70E82" w:rsidP="002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4051o00">
    <w:altName w:val="新細明體"/>
    <w:charset w:val="88"/>
    <w:family w:val="auto"/>
    <w:pitch w:val="default"/>
  </w:font>
  <w:font w:name="Arial Unicode MS">
    <w:panose1 w:val="020B0604020202020204"/>
    <w:charset w:val="88"/>
    <w:family w:val="swiss"/>
    <w:pitch w:val="variable"/>
    <w:sig w:usb0="F7FFAFFF" w:usb1="E9DFFFFF" w:usb2="0000003F" w:usb3="00000000" w:csb0="003F01FF" w:csb1="00000000"/>
  </w:font>
  <w:font w:name="Times-Roman">
    <w:altName w:val="Times New Roman"/>
    <w:charset w:val="00"/>
    <w:family w:val="auto"/>
    <w:pitch w:val="default"/>
  </w:font>
  <w:font w:name="TT404Eo00">
    <w:altName w:val="新細明體"/>
    <w:charset w:val="88"/>
    <w:family w:val="auto"/>
    <w:pitch w:val="default"/>
  </w:font>
  <w:font w:name="Times-Bold">
    <w:altName w:val="Times New Roman"/>
    <w:charset w:val="00"/>
    <w:family w:val="auto"/>
    <w:pitch w:val="default"/>
  </w:font>
  <w:font w:name="TT4051o01">
    <w:altName w:val="新細明體"/>
    <w:charset w:val="88"/>
    <w:family w:val="auto"/>
    <w:pitch w:val="default"/>
  </w:font>
  <w:font w:name="TT4051o02">
    <w:altName w:val="新細明體"/>
    <w:charset w:val="88"/>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C184" w14:textId="77777777" w:rsidR="00E70E82" w:rsidRDefault="00E70E82" w:rsidP="00255E90">
      <w:r>
        <w:separator/>
      </w:r>
    </w:p>
  </w:footnote>
  <w:footnote w:type="continuationSeparator" w:id="0">
    <w:p w14:paraId="413E6FF6" w14:textId="77777777" w:rsidR="00E70E82" w:rsidRDefault="00E70E82" w:rsidP="0025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標楷體" w:eastAsia="標楷體" w:hAnsi="標楷體" w:cs="Times New Roman" w:hint="default"/>
        <w:color w:val="000000"/>
        <w:kern w:val="1"/>
        <w:sz w:val="22"/>
        <w:szCs w:val="22"/>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3"/>
    <w:multiLevelType w:val="multilevel"/>
    <w:tmpl w:val="00000003"/>
    <w:name w:val="WW8Num2"/>
    <w:lvl w:ilvl="0">
      <w:start w:val="6"/>
      <w:numFmt w:val="bullet"/>
      <w:lvlText w:val="※"/>
      <w:lvlJc w:val="left"/>
      <w:pPr>
        <w:tabs>
          <w:tab w:val="num" w:pos="540"/>
        </w:tabs>
        <w:ind w:left="540" w:hanging="360"/>
      </w:pPr>
      <w:rPr>
        <w:rFonts w:ascii="標楷體" w:hAnsi="標楷體" w:cs="Times New Roman" w:hint="eastAsia"/>
        <w:b w:val="0"/>
        <w:sz w:val="28"/>
        <w:szCs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630" w:hanging="510"/>
      </w:pPr>
      <w:rPr>
        <w:rFonts w:hint="default"/>
      </w:rPr>
    </w:lvl>
    <w:lvl w:ilvl="1">
      <w:start w:val="1"/>
      <w:numFmt w:val="decim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decim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decim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98"/>
    <w:rsid w:val="00007E14"/>
    <w:rsid w:val="000157C9"/>
    <w:rsid w:val="000D04C2"/>
    <w:rsid w:val="000D33E4"/>
    <w:rsid w:val="000D74FF"/>
    <w:rsid w:val="000E7439"/>
    <w:rsid w:val="000F74A5"/>
    <w:rsid w:val="00112A39"/>
    <w:rsid w:val="00125C8A"/>
    <w:rsid w:val="00151C52"/>
    <w:rsid w:val="00155E1A"/>
    <w:rsid w:val="0016533F"/>
    <w:rsid w:val="00181FB9"/>
    <w:rsid w:val="00193689"/>
    <w:rsid w:val="001B1ABB"/>
    <w:rsid w:val="001E70A7"/>
    <w:rsid w:val="001E7F07"/>
    <w:rsid w:val="00216068"/>
    <w:rsid w:val="00255E90"/>
    <w:rsid w:val="00260FCE"/>
    <w:rsid w:val="002741C3"/>
    <w:rsid w:val="002814F2"/>
    <w:rsid w:val="002C0C06"/>
    <w:rsid w:val="002D6D65"/>
    <w:rsid w:val="002D7438"/>
    <w:rsid w:val="002F23D4"/>
    <w:rsid w:val="002F71E8"/>
    <w:rsid w:val="00301D59"/>
    <w:rsid w:val="003040B5"/>
    <w:rsid w:val="00334B75"/>
    <w:rsid w:val="003655EE"/>
    <w:rsid w:val="0037644B"/>
    <w:rsid w:val="003A64F1"/>
    <w:rsid w:val="003D1AC3"/>
    <w:rsid w:val="003E4889"/>
    <w:rsid w:val="003F631A"/>
    <w:rsid w:val="00416371"/>
    <w:rsid w:val="00422F8F"/>
    <w:rsid w:val="00431985"/>
    <w:rsid w:val="00432563"/>
    <w:rsid w:val="00452A5A"/>
    <w:rsid w:val="004576F9"/>
    <w:rsid w:val="00481DA7"/>
    <w:rsid w:val="004A0445"/>
    <w:rsid w:val="004B4C5C"/>
    <w:rsid w:val="004C4CC4"/>
    <w:rsid w:val="004E3D2F"/>
    <w:rsid w:val="004E4178"/>
    <w:rsid w:val="005024A9"/>
    <w:rsid w:val="00516208"/>
    <w:rsid w:val="005307C5"/>
    <w:rsid w:val="00546F1A"/>
    <w:rsid w:val="00565D49"/>
    <w:rsid w:val="00570609"/>
    <w:rsid w:val="0057757A"/>
    <w:rsid w:val="005810E1"/>
    <w:rsid w:val="005F6D3A"/>
    <w:rsid w:val="006033B7"/>
    <w:rsid w:val="00647F14"/>
    <w:rsid w:val="0067210E"/>
    <w:rsid w:val="006733BC"/>
    <w:rsid w:val="006C3290"/>
    <w:rsid w:val="006C730D"/>
    <w:rsid w:val="006D2D91"/>
    <w:rsid w:val="006D5388"/>
    <w:rsid w:val="006F39FE"/>
    <w:rsid w:val="006F7082"/>
    <w:rsid w:val="00701033"/>
    <w:rsid w:val="007156BF"/>
    <w:rsid w:val="007200D1"/>
    <w:rsid w:val="00722034"/>
    <w:rsid w:val="007636D5"/>
    <w:rsid w:val="00773A9C"/>
    <w:rsid w:val="00774ED2"/>
    <w:rsid w:val="007949E2"/>
    <w:rsid w:val="007B40EC"/>
    <w:rsid w:val="007B7512"/>
    <w:rsid w:val="007C5959"/>
    <w:rsid w:val="007D4037"/>
    <w:rsid w:val="007E329A"/>
    <w:rsid w:val="007F0479"/>
    <w:rsid w:val="007F08DA"/>
    <w:rsid w:val="0080369B"/>
    <w:rsid w:val="00804C64"/>
    <w:rsid w:val="00806A58"/>
    <w:rsid w:val="00826D10"/>
    <w:rsid w:val="00827CF2"/>
    <w:rsid w:val="008308B0"/>
    <w:rsid w:val="008500BC"/>
    <w:rsid w:val="0088137F"/>
    <w:rsid w:val="00887141"/>
    <w:rsid w:val="008955BC"/>
    <w:rsid w:val="0094002F"/>
    <w:rsid w:val="00976F8E"/>
    <w:rsid w:val="00981CA2"/>
    <w:rsid w:val="009A24C7"/>
    <w:rsid w:val="009F57AC"/>
    <w:rsid w:val="00A23F4D"/>
    <w:rsid w:val="00A27A0B"/>
    <w:rsid w:val="00A3471E"/>
    <w:rsid w:val="00A43FE8"/>
    <w:rsid w:val="00A52340"/>
    <w:rsid w:val="00A660A1"/>
    <w:rsid w:val="00A738A0"/>
    <w:rsid w:val="00AE3BBD"/>
    <w:rsid w:val="00AE698C"/>
    <w:rsid w:val="00B14D0E"/>
    <w:rsid w:val="00B168CA"/>
    <w:rsid w:val="00B27AA7"/>
    <w:rsid w:val="00B35449"/>
    <w:rsid w:val="00B44AA7"/>
    <w:rsid w:val="00B71BA3"/>
    <w:rsid w:val="00B75EE8"/>
    <w:rsid w:val="00BE1E06"/>
    <w:rsid w:val="00BF18B9"/>
    <w:rsid w:val="00C07519"/>
    <w:rsid w:val="00C23517"/>
    <w:rsid w:val="00C37401"/>
    <w:rsid w:val="00C66043"/>
    <w:rsid w:val="00C67BAA"/>
    <w:rsid w:val="00C822BB"/>
    <w:rsid w:val="00CA4F98"/>
    <w:rsid w:val="00CA7719"/>
    <w:rsid w:val="00CA77CA"/>
    <w:rsid w:val="00CE2F8D"/>
    <w:rsid w:val="00D01307"/>
    <w:rsid w:val="00D0784E"/>
    <w:rsid w:val="00D17163"/>
    <w:rsid w:val="00D175EB"/>
    <w:rsid w:val="00D233FC"/>
    <w:rsid w:val="00D31155"/>
    <w:rsid w:val="00D4610F"/>
    <w:rsid w:val="00D56CAA"/>
    <w:rsid w:val="00D76EB8"/>
    <w:rsid w:val="00D86414"/>
    <w:rsid w:val="00D9024D"/>
    <w:rsid w:val="00D96A1C"/>
    <w:rsid w:val="00DA3300"/>
    <w:rsid w:val="00DD385F"/>
    <w:rsid w:val="00E03ED2"/>
    <w:rsid w:val="00E0724E"/>
    <w:rsid w:val="00E112DF"/>
    <w:rsid w:val="00E150DA"/>
    <w:rsid w:val="00E24A55"/>
    <w:rsid w:val="00E27900"/>
    <w:rsid w:val="00E36714"/>
    <w:rsid w:val="00E450AB"/>
    <w:rsid w:val="00E52560"/>
    <w:rsid w:val="00E67FF1"/>
    <w:rsid w:val="00E70E82"/>
    <w:rsid w:val="00E713EB"/>
    <w:rsid w:val="00E9279E"/>
    <w:rsid w:val="00E952B0"/>
    <w:rsid w:val="00EB0B15"/>
    <w:rsid w:val="00ED0FCC"/>
    <w:rsid w:val="00EE6137"/>
    <w:rsid w:val="00EF2D32"/>
    <w:rsid w:val="00F0223A"/>
    <w:rsid w:val="00F25690"/>
    <w:rsid w:val="00F422CB"/>
    <w:rsid w:val="00F47617"/>
    <w:rsid w:val="00F50662"/>
    <w:rsid w:val="00F50F06"/>
    <w:rsid w:val="00F61B4D"/>
    <w:rsid w:val="00F67C00"/>
    <w:rsid w:val="00F75714"/>
    <w:rsid w:val="00F945D1"/>
    <w:rsid w:val="00FA438F"/>
    <w:rsid w:val="00FD54EB"/>
    <w:rsid w:val="00FD7AF4"/>
    <w:rsid w:val="00FF203D"/>
    <w:rsid w:val="00FF41BD"/>
    <w:rsid w:val="10C205ED"/>
    <w:rsid w:val="18BCA323"/>
    <w:rsid w:val="21D4A058"/>
    <w:rsid w:val="254D1176"/>
    <w:rsid w:val="2C1E7FC0"/>
    <w:rsid w:val="4053DCB4"/>
    <w:rsid w:val="412689C4"/>
    <w:rsid w:val="428D6DCD"/>
    <w:rsid w:val="438B7D76"/>
    <w:rsid w:val="57B3D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9BC2C87"/>
  <w15:docId w15:val="{6BD72089-02A9-44EC-AA03-E9C5822B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uiPriority w:val="99"/>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customStyle="1" w:styleId="UnresolvedMention">
    <w:name w:val="Unresolved Mention"/>
    <w:basedOn w:val="a1"/>
    <w:uiPriority w:val="99"/>
    <w:semiHidden/>
    <w:unhideWhenUsed/>
    <w:rsid w:val="008308B0"/>
    <w:rPr>
      <w:color w:val="605E5C"/>
      <w:shd w:val="clear" w:color="auto" w:fill="E1DFDD"/>
    </w:rPr>
  </w:style>
  <w:style w:type="character" w:styleId="af3">
    <w:name w:val="FollowedHyperlink"/>
    <w:basedOn w:val="a1"/>
    <w:uiPriority w:val="99"/>
    <w:semiHidden/>
    <w:unhideWhenUsed/>
    <w:rsid w:val="00DD3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54;&#20107;&#26989;&#21209;\&#24188;&#20818;&#22290;&#29956;&#36984;&#31777;&#31456;\&#20195;&#29702;&#25945;&#20445;&#21729;\111&#23416;&#24180;&#24230;\&#32654;&#26519;&#22283;&#23567;&#38468;&#35373;&#24188;&#20818;&#22290;111&#23416;&#24180;&#24230;&#20195;&#29702;&#25945;&#20445;&#21729;&#29956;&#36984;&#31777;&#3145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mlps.cyc.edu.tw/)&#65292;&#35531;&#25033;&#35430;&#32773;&#3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5B88-3AB8-4C02-8DDD-8EC25D45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767</Words>
  <Characters>4372</Characters>
  <Application>Microsoft Office Word</Application>
  <DocSecurity>0</DocSecurity>
  <Lines>36</Lines>
  <Paragraphs>10</Paragraphs>
  <ScaleCrop>false</ScaleCrop>
  <Company>HOME</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5A88</cp:lastModifiedBy>
  <cp:revision>10</cp:revision>
  <cp:lastPrinted>2022-05-16T08:11:00Z</cp:lastPrinted>
  <dcterms:created xsi:type="dcterms:W3CDTF">2022-10-19T07:41:00Z</dcterms:created>
  <dcterms:modified xsi:type="dcterms:W3CDTF">2022-10-20T01:29:00Z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